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98" w:rsidRPr="002A2713" w:rsidRDefault="00A70401" w:rsidP="00A32AD9">
      <w:pPr>
        <w:pStyle w:val="1"/>
        <w:numPr>
          <w:ilvl w:val="0"/>
          <w:numId w:val="0"/>
        </w:numPr>
        <w:tabs>
          <w:tab w:val="left" w:pos="-5387"/>
        </w:tabs>
        <w:ind w:firstLine="709"/>
        <w:jc w:val="center"/>
        <w:rPr>
          <w:b/>
          <w:bCs/>
          <w:sz w:val="32"/>
          <w:szCs w:val="32"/>
        </w:rPr>
      </w:pPr>
      <w:r w:rsidRPr="00B97E06">
        <w:rPr>
          <w:b/>
          <w:bCs/>
          <w:sz w:val="32"/>
          <w:szCs w:val="32"/>
        </w:rPr>
        <w:t>ПРОТОКОЛ №</w:t>
      </w:r>
      <w:r w:rsidR="00B97E06" w:rsidRPr="00B97E06">
        <w:rPr>
          <w:b/>
          <w:bCs/>
          <w:sz w:val="32"/>
          <w:szCs w:val="32"/>
        </w:rPr>
        <w:t xml:space="preserve"> </w:t>
      </w:r>
      <w:r w:rsidR="003E5D90">
        <w:rPr>
          <w:b/>
          <w:bCs/>
          <w:sz w:val="32"/>
          <w:szCs w:val="32"/>
        </w:rPr>
        <w:t>2</w:t>
      </w:r>
      <w:r w:rsidR="00E81DAF" w:rsidRPr="00C77B3A">
        <w:rPr>
          <w:b/>
          <w:bCs/>
          <w:sz w:val="32"/>
          <w:szCs w:val="32"/>
        </w:rPr>
        <w:t>-</w:t>
      </w:r>
      <w:r w:rsidR="007266CE">
        <w:rPr>
          <w:b/>
          <w:bCs/>
          <w:sz w:val="32"/>
          <w:szCs w:val="32"/>
        </w:rPr>
        <w:t>20</w:t>
      </w:r>
      <w:r w:rsidR="00280E16">
        <w:rPr>
          <w:b/>
          <w:bCs/>
          <w:sz w:val="32"/>
          <w:szCs w:val="32"/>
        </w:rPr>
        <w:t>2</w:t>
      </w:r>
      <w:r w:rsidR="002B310F">
        <w:rPr>
          <w:b/>
          <w:bCs/>
          <w:sz w:val="32"/>
          <w:szCs w:val="32"/>
        </w:rPr>
        <w:t>3</w:t>
      </w:r>
    </w:p>
    <w:p w:rsidR="004A4598" w:rsidRDefault="004A4598" w:rsidP="001F47A0">
      <w:pPr>
        <w:tabs>
          <w:tab w:val="left" w:pos="3420"/>
          <w:tab w:val="left" w:pos="9180"/>
        </w:tabs>
        <w:ind w:firstLine="709"/>
        <w:jc w:val="center"/>
      </w:pPr>
    </w:p>
    <w:p w:rsidR="00933477" w:rsidRPr="00D52B7A" w:rsidRDefault="004A4598" w:rsidP="001F47A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52B7A">
        <w:rPr>
          <w:b/>
          <w:bCs/>
          <w:color w:val="000000"/>
          <w:sz w:val="28"/>
          <w:szCs w:val="28"/>
        </w:rPr>
        <w:t xml:space="preserve">заседания комиссии </w:t>
      </w:r>
      <w:r w:rsidR="00933477" w:rsidRPr="00D52B7A">
        <w:rPr>
          <w:b/>
          <w:bCs/>
          <w:color w:val="000000"/>
          <w:sz w:val="28"/>
          <w:szCs w:val="28"/>
        </w:rPr>
        <w:t xml:space="preserve">Администрации Советского внутригородского района городского округа Самара </w:t>
      </w:r>
      <w:r w:rsidRPr="00D52B7A">
        <w:rPr>
          <w:b/>
          <w:bCs/>
          <w:color w:val="000000"/>
          <w:sz w:val="28"/>
          <w:szCs w:val="28"/>
        </w:rPr>
        <w:t xml:space="preserve">по соблюдению требований к служебному </w:t>
      </w:r>
      <w:r w:rsidR="00A70401" w:rsidRPr="00D52B7A">
        <w:rPr>
          <w:b/>
          <w:bCs/>
          <w:color w:val="000000"/>
          <w:sz w:val="28"/>
          <w:szCs w:val="28"/>
        </w:rPr>
        <w:t xml:space="preserve">поведению муниципальных </w:t>
      </w:r>
      <w:r w:rsidRPr="00D52B7A">
        <w:rPr>
          <w:b/>
          <w:bCs/>
          <w:color w:val="000000"/>
          <w:sz w:val="28"/>
          <w:szCs w:val="28"/>
        </w:rPr>
        <w:t>служащих и уре</w:t>
      </w:r>
      <w:r w:rsidR="00B97E06" w:rsidRPr="00D52B7A">
        <w:rPr>
          <w:b/>
          <w:bCs/>
          <w:color w:val="000000"/>
          <w:sz w:val="28"/>
          <w:szCs w:val="28"/>
        </w:rPr>
        <w:t xml:space="preserve">гулированию конфликта интересов </w:t>
      </w:r>
    </w:p>
    <w:p w:rsidR="004A4598" w:rsidRPr="00D52B7A" w:rsidRDefault="004A4598" w:rsidP="001F47A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A4598" w:rsidRPr="00137D2F" w:rsidRDefault="00B97E06" w:rsidP="001F47A0">
      <w:pPr>
        <w:tabs>
          <w:tab w:val="left" w:pos="-5387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810B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C414B4">
        <w:rPr>
          <w:sz w:val="28"/>
          <w:szCs w:val="28"/>
        </w:rPr>
        <w:t xml:space="preserve"> </w:t>
      </w:r>
      <w:r w:rsidR="007D36A5" w:rsidRPr="009C711D">
        <w:rPr>
          <w:sz w:val="28"/>
          <w:szCs w:val="28"/>
        </w:rPr>
        <w:t xml:space="preserve"> </w:t>
      </w:r>
      <w:r w:rsidR="007D36A5">
        <w:rPr>
          <w:sz w:val="28"/>
          <w:szCs w:val="28"/>
        </w:rPr>
        <w:t xml:space="preserve"> </w:t>
      </w:r>
      <w:r w:rsidR="00A810BE">
        <w:rPr>
          <w:sz w:val="28"/>
          <w:szCs w:val="28"/>
        </w:rPr>
        <w:t>__________</w:t>
      </w:r>
      <w:r w:rsidR="00AA1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66CE">
        <w:rPr>
          <w:sz w:val="28"/>
          <w:szCs w:val="28"/>
        </w:rPr>
        <w:t>20</w:t>
      </w:r>
      <w:r w:rsidR="00280E16">
        <w:rPr>
          <w:sz w:val="28"/>
          <w:szCs w:val="28"/>
        </w:rPr>
        <w:t>2</w:t>
      </w:r>
      <w:r w:rsidR="002B310F">
        <w:rPr>
          <w:sz w:val="28"/>
          <w:szCs w:val="28"/>
        </w:rPr>
        <w:t>3</w:t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г. Самара</w:t>
      </w:r>
    </w:p>
    <w:p w:rsidR="004A4598" w:rsidRPr="004D5CDF" w:rsidRDefault="004A4598" w:rsidP="001F47A0">
      <w:pPr>
        <w:ind w:firstLine="709"/>
        <w:rPr>
          <w:b/>
          <w:i/>
          <w:sz w:val="16"/>
          <w:szCs w:val="28"/>
        </w:rPr>
      </w:pPr>
    </w:p>
    <w:p w:rsidR="000470ED" w:rsidRPr="00933477" w:rsidRDefault="00933477" w:rsidP="001F47A0">
      <w:pPr>
        <w:tabs>
          <w:tab w:val="left" w:pos="3060"/>
        </w:tabs>
        <w:ind w:firstLine="709"/>
        <w:rPr>
          <w:sz w:val="28"/>
          <w:szCs w:val="28"/>
        </w:rPr>
      </w:pPr>
      <w:r w:rsidRPr="00933477">
        <w:rPr>
          <w:sz w:val="28"/>
          <w:szCs w:val="28"/>
        </w:rPr>
        <w:t xml:space="preserve">Место проведения: г. Самара, ул. Советской Армии, </w:t>
      </w:r>
      <w:r>
        <w:rPr>
          <w:sz w:val="28"/>
          <w:szCs w:val="28"/>
        </w:rPr>
        <w:t xml:space="preserve">27, </w:t>
      </w:r>
      <w:r w:rsidR="005A5B6C">
        <w:rPr>
          <w:sz w:val="28"/>
          <w:szCs w:val="28"/>
        </w:rPr>
        <w:t xml:space="preserve">актовый </w:t>
      </w:r>
      <w:r w:rsidRPr="00933477">
        <w:rPr>
          <w:sz w:val="28"/>
          <w:szCs w:val="28"/>
        </w:rPr>
        <w:t>зал</w:t>
      </w:r>
      <w:r w:rsidR="00735373">
        <w:rPr>
          <w:sz w:val="28"/>
          <w:szCs w:val="28"/>
        </w:rPr>
        <w:t>.</w:t>
      </w:r>
    </w:p>
    <w:p w:rsidR="00933477" w:rsidRDefault="00933477" w:rsidP="001F47A0">
      <w:pPr>
        <w:tabs>
          <w:tab w:val="left" w:pos="3060"/>
        </w:tabs>
        <w:ind w:firstLine="709"/>
        <w:rPr>
          <w:b/>
          <w:sz w:val="28"/>
          <w:szCs w:val="28"/>
        </w:rPr>
      </w:pPr>
    </w:p>
    <w:p w:rsidR="000501BA" w:rsidRDefault="004A4598" w:rsidP="00A32AD9">
      <w:pPr>
        <w:tabs>
          <w:tab w:val="left" w:pos="-5387"/>
        </w:tabs>
        <w:ind w:firstLine="709"/>
        <w:rPr>
          <w:b/>
          <w:sz w:val="28"/>
          <w:szCs w:val="28"/>
        </w:rPr>
      </w:pPr>
      <w:r w:rsidRPr="00137D2F">
        <w:rPr>
          <w:b/>
          <w:sz w:val="28"/>
          <w:szCs w:val="28"/>
        </w:rPr>
        <w:t>Присутствовали:</w:t>
      </w:r>
    </w:p>
    <w:p w:rsidR="00941E76" w:rsidRPr="000821D0" w:rsidRDefault="00941E76" w:rsidP="001F47A0">
      <w:pPr>
        <w:tabs>
          <w:tab w:val="left" w:pos="3060"/>
        </w:tabs>
        <w:ind w:firstLine="709"/>
        <w:rPr>
          <w:sz w:val="28"/>
          <w:szCs w:val="28"/>
        </w:rPr>
      </w:pPr>
      <w:r w:rsidRPr="000821D0">
        <w:rPr>
          <w:b/>
          <w:sz w:val="28"/>
          <w:szCs w:val="28"/>
        </w:rPr>
        <w:t xml:space="preserve">председатель комиссии – </w:t>
      </w:r>
      <w:r w:rsidRPr="000821D0">
        <w:rPr>
          <w:sz w:val="28"/>
          <w:szCs w:val="28"/>
        </w:rPr>
        <w:t>Калинина М.Г. -  заместитель главы Советского внутригородского района г</w:t>
      </w:r>
      <w:r w:rsidR="003607C4">
        <w:rPr>
          <w:sz w:val="28"/>
          <w:szCs w:val="28"/>
        </w:rPr>
        <w:t>ородского округа</w:t>
      </w:r>
      <w:r w:rsidRPr="000821D0">
        <w:rPr>
          <w:sz w:val="28"/>
          <w:szCs w:val="28"/>
        </w:rPr>
        <w:t xml:space="preserve"> Самара;</w:t>
      </w:r>
    </w:p>
    <w:p w:rsidR="00E10BBD" w:rsidRPr="000821D0" w:rsidRDefault="00E10BBD" w:rsidP="00E10BBD">
      <w:pPr>
        <w:tabs>
          <w:tab w:val="left" w:pos="306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Pr="000821D0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Pr="000821D0">
        <w:rPr>
          <w:b/>
          <w:sz w:val="28"/>
          <w:szCs w:val="28"/>
        </w:rPr>
        <w:t xml:space="preserve"> комиссии – </w:t>
      </w:r>
      <w:r w:rsidRPr="00E10BBD">
        <w:rPr>
          <w:sz w:val="28"/>
          <w:szCs w:val="28"/>
        </w:rPr>
        <w:t>Семенюк Т</w:t>
      </w:r>
      <w:r>
        <w:rPr>
          <w:sz w:val="28"/>
          <w:szCs w:val="28"/>
        </w:rPr>
        <w:t>.А</w:t>
      </w:r>
      <w:r w:rsidRPr="000821D0">
        <w:rPr>
          <w:sz w:val="28"/>
          <w:szCs w:val="28"/>
        </w:rPr>
        <w:t>. -  заместитель главы Советского внутригородского района г</w:t>
      </w:r>
      <w:r>
        <w:rPr>
          <w:sz w:val="28"/>
          <w:szCs w:val="28"/>
        </w:rPr>
        <w:t>ородского округа</w:t>
      </w:r>
      <w:r w:rsidRPr="000821D0">
        <w:rPr>
          <w:sz w:val="28"/>
          <w:szCs w:val="28"/>
        </w:rPr>
        <w:t xml:space="preserve"> Самара;</w:t>
      </w:r>
    </w:p>
    <w:p w:rsidR="00624A9D" w:rsidRDefault="00624A9D" w:rsidP="001F47A0">
      <w:pPr>
        <w:pStyle w:val="ConsPlusNonformat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Шаломеева И.А. – начальник отдела муниципальной службы, кадров и охраны труда Администрации</w:t>
      </w:r>
      <w:r w:rsidR="00AE17F8" w:rsidRPr="00AE17F8">
        <w:t xml:space="preserve"> </w:t>
      </w:r>
      <w:r w:rsidR="00AE17F8" w:rsidRPr="00AE17F8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внутригородского района </w:t>
      </w:r>
      <w:r w:rsidR="003607C4" w:rsidRPr="003607C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="00AE17F8" w:rsidRPr="00AE17F8">
        <w:rPr>
          <w:rFonts w:ascii="Times New Roman" w:hAnsi="Times New Roman" w:cs="Times New Roman"/>
          <w:color w:val="000000"/>
          <w:sz w:val="28"/>
          <w:szCs w:val="28"/>
        </w:rPr>
        <w:t>Самара</w:t>
      </w:r>
      <w:r w:rsidR="001A20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5724" w:rsidRPr="00442937" w:rsidRDefault="00FB5724" w:rsidP="001F47A0">
      <w:pPr>
        <w:pStyle w:val="ConsPlusNonformat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37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D775F1" w:rsidRDefault="00D775F1" w:rsidP="00D775F1">
      <w:pPr>
        <w:pStyle w:val="ConsPlusNonformat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О.Г. - начальник правового отдела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Советского внутригородского района городского округа Самара;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75F1" w:rsidRDefault="00D775F1" w:rsidP="00D775F1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Жук И.И. - консультант (по общественной безопасности и противодействию коррупции) Администрации Советского внутригородского района городского округа Самара;</w:t>
      </w:r>
    </w:p>
    <w:p w:rsidR="00D775F1" w:rsidRDefault="00E10BBD" w:rsidP="00CC6E30">
      <w:pPr>
        <w:pStyle w:val="ConsPlusNonformat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BD">
        <w:rPr>
          <w:rFonts w:ascii="Times New Roman" w:hAnsi="Times New Roman" w:cs="Times New Roman"/>
          <w:sz w:val="28"/>
          <w:szCs w:val="28"/>
        </w:rPr>
        <w:t>Матвеева А</w:t>
      </w:r>
      <w:r>
        <w:rPr>
          <w:rFonts w:ascii="Times New Roman" w:hAnsi="Times New Roman" w:cs="Times New Roman"/>
          <w:sz w:val="28"/>
          <w:szCs w:val="28"/>
        </w:rPr>
        <w:t>.А</w:t>
      </w:r>
      <w:r w:rsidR="00D775F1">
        <w:rPr>
          <w:rFonts w:ascii="Times New Roman" w:hAnsi="Times New Roman" w:cs="Times New Roman"/>
          <w:sz w:val="28"/>
          <w:szCs w:val="28"/>
        </w:rPr>
        <w:t xml:space="preserve">. – </w:t>
      </w:r>
      <w:r w:rsidR="00CC6E30" w:rsidRPr="00CC6E30">
        <w:rPr>
          <w:rFonts w:ascii="Times New Roman" w:hAnsi="Times New Roman" w:cs="Times New Roman"/>
          <w:sz w:val="28"/>
          <w:szCs w:val="28"/>
        </w:rPr>
        <w:t>руководитель отделения повышения квалификации государственных  и муниципальных служащих</w:t>
      </w:r>
      <w:r w:rsidR="00CC6E30">
        <w:rPr>
          <w:rFonts w:ascii="Times New Roman" w:hAnsi="Times New Roman" w:cs="Times New Roman"/>
          <w:sz w:val="28"/>
          <w:szCs w:val="28"/>
        </w:rPr>
        <w:t xml:space="preserve"> </w:t>
      </w:r>
      <w:r w:rsidR="00CC6E30" w:rsidRPr="00CC6E30">
        <w:rPr>
          <w:rFonts w:ascii="Times New Roman" w:hAnsi="Times New Roman" w:cs="Times New Roman"/>
          <w:sz w:val="28"/>
          <w:szCs w:val="28"/>
        </w:rPr>
        <w:t>Института государственной и муниципальной службы</w:t>
      </w:r>
      <w:r w:rsidR="00CC6E30">
        <w:rPr>
          <w:rFonts w:ascii="Times New Roman" w:hAnsi="Times New Roman" w:cs="Times New Roman"/>
          <w:sz w:val="28"/>
          <w:szCs w:val="28"/>
        </w:rPr>
        <w:t xml:space="preserve"> </w:t>
      </w:r>
      <w:r w:rsidR="00CC6E30" w:rsidRPr="00CC6E30">
        <w:rPr>
          <w:rFonts w:ascii="Times New Roman" w:hAnsi="Times New Roman" w:cs="Times New Roman"/>
          <w:sz w:val="28"/>
          <w:szCs w:val="28"/>
        </w:rPr>
        <w:t xml:space="preserve">АНО ВО Университет </w:t>
      </w:r>
      <w:r w:rsidR="00CC6E30">
        <w:rPr>
          <w:rFonts w:ascii="Times New Roman" w:hAnsi="Times New Roman" w:cs="Times New Roman"/>
          <w:sz w:val="28"/>
          <w:szCs w:val="28"/>
        </w:rPr>
        <w:t>«</w:t>
      </w:r>
      <w:r w:rsidR="00CC6E30" w:rsidRPr="00CC6E30">
        <w:rPr>
          <w:rFonts w:ascii="Times New Roman" w:hAnsi="Times New Roman" w:cs="Times New Roman"/>
          <w:sz w:val="28"/>
          <w:szCs w:val="28"/>
        </w:rPr>
        <w:t>МИР</w:t>
      </w:r>
      <w:r w:rsidR="00D775F1">
        <w:rPr>
          <w:rFonts w:ascii="Times New Roman" w:hAnsi="Times New Roman" w:cs="Times New Roman"/>
          <w:sz w:val="28"/>
          <w:szCs w:val="28"/>
        </w:rPr>
        <w:t>»;</w:t>
      </w:r>
    </w:p>
    <w:p w:rsidR="00D775F1" w:rsidRDefault="00CC6E30" w:rsidP="00D775F1">
      <w:pPr>
        <w:pStyle w:val="ConsPlusNonformat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E30">
        <w:rPr>
          <w:rFonts w:ascii="Times New Roman" w:hAnsi="Times New Roman" w:cs="Times New Roman"/>
          <w:sz w:val="28"/>
          <w:szCs w:val="28"/>
        </w:rPr>
        <w:t>Прасковьин</w:t>
      </w:r>
      <w:proofErr w:type="spellEnd"/>
      <w:r w:rsidRPr="00CC6E3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.А</w:t>
      </w:r>
      <w:r w:rsidR="00D775F1">
        <w:rPr>
          <w:rFonts w:ascii="Times New Roman" w:hAnsi="Times New Roman" w:cs="Times New Roman"/>
          <w:sz w:val="28"/>
          <w:szCs w:val="28"/>
        </w:rPr>
        <w:t xml:space="preserve">. – </w:t>
      </w:r>
      <w:r w:rsidRPr="00CC6E30">
        <w:rPr>
          <w:rFonts w:ascii="Times New Roman" w:hAnsi="Times New Roman" w:cs="Times New Roman"/>
          <w:sz w:val="28"/>
          <w:szCs w:val="28"/>
        </w:rPr>
        <w:t>член Общественного совета при Администрации Советского внутригородского района городского округа Самара</w:t>
      </w:r>
      <w:r w:rsidR="00D775F1">
        <w:rPr>
          <w:rFonts w:ascii="Times New Roman" w:hAnsi="Times New Roman" w:cs="Times New Roman"/>
          <w:sz w:val="28"/>
          <w:szCs w:val="28"/>
        </w:rPr>
        <w:t>.</w:t>
      </w:r>
    </w:p>
    <w:p w:rsidR="008A4AEB" w:rsidRPr="00147E2F" w:rsidRDefault="008A4AEB" w:rsidP="001F47A0">
      <w:pPr>
        <w:pStyle w:val="a7"/>
        <w:ind w:firstLine="709"/>
        <w:jc w:val="both"/>
        <w:rPr>
          <w:sz w:val="28"/>
          <w:szCs w:val="28"/>
        </w:rPr>
      </w:pPr>
    </w:p>
    <w:p w:rsidR="008F659F" w:rsidRPr="008F659F" w:rsidRDefault="008F659F" w:rsidP="001F47A0">
      <w:pPr>
        <w:pStyle w:val="a7"/>
        <w:tabs>
          <w:tab w:val="left" w:pos="-5387"/>
        </w:tabs>
        <w:ind w:firstLine="709"/>
        <w:jc w:val="both"/>
        <w:rPr>
          <w:sz w:val="28"/>
          <w:szCs w:val="28"/>
        </w:rPr>
      </w:pPr>
      <w:proofErr w:type="gramStart"/>
      <w:r w:rsidRPr="008F659F">
        <w:rPr>
          <w:sz w:val="28"/>
          <w:szCs w:val="28"/>
        </w:rPr>
        <w:t xml:space="preserve">Кворум для проведения заседания комиссии Администрации Советского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(далее – </w:t>
      </w:r>
      <w:r w:rsidR="00AF19AE">
        <w:rPr>
          <w:sz w:val="28"/>
          <w:szCs w:val="28"/>
        </w:rPr>
        <w:t>к</w:t>
      </w:r>
      <w:r w:rsidRPr="008F659F">
        <w:rPr>
          <w:sz w:val="28"/>
          <w:szCs w:val="28"/>
        </w:rPr>
        <w:t>омиссия), определенный п. 3.7 Положения о комиссии Администрации Советского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Советского внутригородского района городского округа Самара</w:t>
      </w:r>
      <w:proofErr w:type="gramEnd"/>
      <w:r w:rsidRPr="008F659F">
        <w:rPr>
          <w:sz w:val="28"/>
          <w:szCs w:val="28"/>
        </w:rPr>
        <w:t xml:space="preserve"> от 15.04.2021 № 134 (далее – Положение), имеется, комиссия вправе принимать решения.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F659F" w:rsidRPr="008F659F" w:rsidRDefault="008F659F" w:rsidP="001F47A0">
      <w:pPr>
        <w:pStyle w:val="a7"/>
        <w:ind w:firstLine="709"/>
        <w:jc w:val="both"/>
        <w:rPr>
          <w:sz w:val="28"/>
          <w:szCs w:val="28"/>
        </w:rPr>
      </w:pPr>
      <w:r w:rsidRPr="008F659F">
        <w:rPr>
          <w:sz w:val="28"/>
          <w:szCs w:val="28"/>
        </w:rPr>
        <w:t>В соответствии с п. 3.20 Положения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8C1C08" w:rsidRDefault="008F659F" w:rsidP="001F47A0">
      <w:pPr>
        <w:pStyle w:val="a7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8F659F">
        <w:rPr>
          <w:sz w:val="28"/>
          <w:szCs w:val="28"/>
        </w:rPr>
        <w:lastRenderedPageBreak/>
        <w:t xml:space="preserve">Согласно п. 4.1 Положения </w:t>
      </w:r>
      <w:r w:rsidR="00AF19AE">
        <w:rPr>
          <w:sz w:val="28"/>
          <w:szCs w:val="28"/>
        </w:rPr>
        <w:t>к</w:t>
      </w:r>
      <w:r w:rsidRPr="008F659F">
        <w:rPr>
          <w:sz w:val="28"/>
          <w:szCs w:val="28"/>
        </w:rPr>
        <w:t>омиссия единогласно определила принимать решения открытым голосованием.</w:t>
      </w:r>
    </w:p>
    <w:p w:rsidR="000470ED" w:rsidRDefault="000470ED" w:rsidP="001F47A0">
      <w:pPr>
        <w:pStyle w:val="ac"/>
        <w:tabs>
          <w:tab w:val="left" w:pos="0"/>
        </w:tabs>
        <w:ind w:firstLine="709"/>
        <w:rPr>
          <w:sz w:val="28"/>
          <w:szCs w:val="28"/>
        </w:rPr>
      </w:pPr>
    </w:p>
    <w:p w:rsidR="004057B0" w:rsidRDefault="009C711D" w:rsidP="001F47A0">
      <w:pPr>
        <w:pStyle w:val="ac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Повестка заседания комиссии:</w:t>
      </w:r>
    </w:p>
    <w:p w:rsidR="00CA0C65" w:rsidRPr="00082D18" w:rsidRDefault="00CA0C65" w:rsidP="001F47A0">
      <w:pPr>
        <w:pStyle w:val="a7"/>
        <w:ind w:firstLine="709"/>
      </w:pPr>
    </w:p>
    <w:p w:rsidR="004A2912" w:rsidRPr="00082D18" w:rsidRDefault="004A2912" w:rsidP="005C7F2C">
      <w:pPr>
        <w:pStyle w:val="a7"/>
        <w:numPr>
          <w:ilvl w:val="0"/>
          <w:numId w:val="2"/>
        </w:numPr>
        <w:tabs>
          <w:tab w:val="left" w:pos="-5387"/>
        </w:tabs>
        <w:ind w:left="0" w:firstLine="709"/>
        <w:jc w:val="both"/>
        <w:rPr>
          <w:sz w:val="28"/>
          <w:szCs w:val="28"/>
        </w:rPr>
      </w:pPr>
      <w:r w:rsidRPr="00082D18">
        <w:rPr>
          <w:sz w:val="28"/>
          <w:szCs w:val="28"/>
        </w:rPr>
        <w:t xml:space="preserve">Информация о результатах рассмотрения и принятых решениях Главы Советского внутригородского района городского округа Самара по протоколу </w:t>
      </w:r>
      <w:r w:rsidR="00245387" w:rsidRPr="00082D18">
        <w:rPr>
          <w:sz w:val="28"/>
          <w:szCs w:val="28"/>
        </w:rPr>
        <w:t xml:space="preserve">заседания комиссии </w:t>
      </w:r>
      <w:r w:rsidRPr="00082D18">
        <w:rPr>
          <w:sz w:val="28"/>
          <w:szCs w:val="28"/>
        </w:rPr>
        <w:t>№</w:t>
      </w:r>
      <w:r w:rsidR="00245387" w:rsidRPr="00082D18">
        <w:rPr>
          <w:sz w:val="28"/>
          <w:szCs w:val="28"/>
        </w:rPr>
        <w:t xml:space="preserve"> </w:t>
      </w:r>
      <w:r w:rsidR="003270EE">
        <w:rPr>
          <w:sz w:val="28"/>
          <w:szCs w:val="28"/>
        </w:rPr>
        <w:t>1</w:t>
      </w:r>
      <w:r w:rsidRPr="00082D18">
        <w:rPr>
          <w:bCs/>
          <w:sz w:val="28"/>
          <w:szCs w:val="28"/>
        </w:rPr>
        <w:t>-202</w:t>
      </w:r>
      <w:r w:rsidR="003270EE">
        <w:rPr>
          <w:bCs/>
          <w:sz w:val="28"/>
          <w:szCs w:val="28"/>
        </w:rPr>
        <w:t>3</w:t>
      </w:r>
      <w:r w:rsidRPr="00082D18">
        <w:rPr>
          <w:bCs/>
          <w:sz w:val="28"/>
          <w:szCs w:val="28"/>
        </w:rPr>
        <w:t xml:space="preserve"> </w:t>
      </w:r>
      <w:r w:rsidRPr="00082D18">
        <w:rPr>
          <w:sz w:val="28"/>
          <w:szCs w:val="28"/>
        </w:rPr>
        <w:t xml:space="preserve">от </w:t>
      </w:r>
      <w:r w:rsidR="007C4BC4" w:rsidRPr="00082D18">
        <w:rPr>
          <w:sz w:val="28"/>
          <w:szCs w:val="28"/>
        </w:rPr>
        <w:t>2</w:t>
      </w:r>
      <w:r w:rsidR="003270EE">
        <w:rPr>
          <w:sz w:val="28"/>
          <w:szCs w:val="28"/>
        </w:rPr>
        <w:t>6</w:t>
      </w:r>
      <w:r w:rsidRPr="00082D18">
        <w:rPr>
          <w:sz w:val="28"/>
          <w:szCs w:val="28"/>
        </w:rPr>
        <w:t>.</w:t>
      </w:r>
      <w:r w:rsidR="003270EE">
        <w:rPr>
          <w:sz w:val="28"/>
          <w:szCs w:val="28"/>
        </w:rPr>
        <w:t>01</w:t>
      </w:r>
      <w:r w:rsidRPr="00082D18">
        <w:rPr>
          <w:sz w:val="28"/>
          <w:szCs w:val="28"/>
        </w:rPr>
        <w:t>.202</w:t>
      </w:r>
      <w:r w:rsidR="003270EE">
        <w:rPr>
          <w:sz w:val="28"/>
          <w:szCs w:val="28"/>
        </w:rPr>
        <w:t>3</w:t>
      </w:r>
      <w:r w:rsidRPr="00082D18">
        <w:rPr>
          <w:sz w:val="28"/>
          <w:szCs w:val="28"/>
        </w:rPr>
        <w:t xml:space="preserve">. </w:t>
      </w:r>
    </w:p>
    <w:p w:rsidR="00722393" w:rsidRPr="00B80F4B" w:rsidRDefault="00722393" w:rsidP="005C7F2C">
      <w:pPr>
        <w:pStyle w:val="a7"/>
        <w:numPr>
          <w:ilvl w:val="0"/>
          <w:numId w:val="2"/>
        </w:numPr>
        <w:tabs>
          <w:tab w:val="left" w:pos="-5387"/>
        </w:tabs>
        <w:ind w:left="0" w:firstLine="709"/>
        <w:jc w:val="both"/>
        <w:rPr>
          <w:sz w:val="28"/>
          <w:szCs w:val="28"/>
        </w:rPr>
      </w:pPr>
      <w:r w:rsidRPr="00C62150">
        <w:rPr>
          <w:sz w:val="28"/>
          <w:szCs w:val="28"/>
        </w:rPr>
        <w:t xml:space="preserve">Рассмотрение уведомления </w:t>
      </w:r>
      <w:r w:rsidR="002A580F" w:rsidRPr="002A580F">
        <w:rPr>
          <w:bCs/>
          <w:sz w:val="28"/>
          <w:szCs w:val="28"/>
        </w:rPr>
        <w:t>Государственного казенного предприятия Самарской области «</w:t>
      </w:r>
      <w:r w:rsidR="00D47402">
        <w:rPr>
          <w:bCs/>
          <w:sz w:val="28"/>
          <w:szCs w:val="28"/>
        </w:rPr>
        <w:t>***</w:t>
      </w:r>
      <w:r w:rsidR="002A580F" w:rsidRPr="002A580F">
        <w:rPr>
          <w:bCs/>
          <w:sz w:val="28"/>
          <w:szCs w:val="28"/>
        </w:rPr>
        <w:t>»</w:t>
      </w:r>
      <w:r w:rsidR="00D47402">
        <w:rPr>
          <w:bCs/>
          <w:sz w:val="28"/>
          <w:szCs w:val="28"/>
        </w:rPr>
        <w:t xml:space="preserve"> </w:t>
      </w:r>
      <w:r w:rsidR="002A580F" w:rsidRPr="002A580F">
        <w:rPr>
          <w:bCs/>
          <w:sz w:val="28"/>
          <w:szCs w:val="28"/>
        </w:rPr>
        <w:t>от 26.01.2023 № 92 о заключении трудового договора с бывшим муниципальным служащим, замещавш</w:t>
      </w:r>
      <w:r w:rsidR="00D47402">
        <w:rPr>
          <w:bCs/>
          <w:sz w:val="28"/>
          <w:szCs w:val="28"/>
        </w:rPr>
        <w:t>им</w:t>
      </w:r>
      <w:r w:rsidR="002A580F" w:rsidRPr="002A580F">
        <w:rPr>
          <w:bCs/>
          <w:sz w:val="28"/>
          <w:szCs w:val="28"/>
        </w:rPr>
        <w:t xml:space="preserve"> должность консультанта отдела по ЖКХ </w:t>
      </w:r>
      <w:r w:rsidRPr="00B80F4B">
        <w:rPr>
          <w:sz w:val="28"/>
          <w:szCs w:val="28"/>
        </w:rPr>
        <w:t>Администрации Советского внутригородского района городского округа Самара</w:t>
      </w:r>
      <w:r w:rsidR="004F19AB">
        <w:rPr>
          <w:sz w:val="28"/>
          <w:szCs w:val="28"/>
        </w:rPr>
        <w:t xml:space="preserve"> </w:t>
      </w:r>
      <w:r w:rsidR="004F19AB" w:rsidRPr="004F19AB">
        <w:rPr>
          <w:bCs/>
          <w:sz w:val="28"/>
          <w:szCs w:val="28"/>
        </w:rPr>
        <w:t>(далее – Администрация)</w:t>
      </w:r>
      <w:r w:rsidRPr="00B80F4B">
        <w:rPr>
          <w:sz w:val="28"/>
          <w:szCs w:val="28"/>
        </w:rPr>
        <w:t>.</w:t>
      </w:r>
    </w:p>
    <w:p w:rsidR="00722393" w:rsidRDefault="005C26E1" w:rsidP="005C26E1">
      <w:pPr>
        <w:pStyle w:val="af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26E1">
        <w:rPr>
          <w:sz w:val="28"/>
          <w:szCs w:val="28"/>
        </w:rPr>
        <w:t>Рассмотрение уведомления Департамента городского хозяйства и экологии Администрации городского округа Самара</w:t>
      </w:r>
      <w:r w:rsidRPr="005C26E1">
        <w:rPr>
          <w:bCs/>
          <w:sz w:val="28"/>
          <w:szCs w:val="28"/>
        </w:rPr>
        <w:t xml:space="preserve"> от 02.02.2023 № Вн-1-03/2-06-00-01/865 о заключении трудового договора с бывшим муниципальным служащим</w:t>
      </w:r>
      <w:r w:rsidR="00337501">
        <w:rPr>
          <w:bCs/>
          <w:sz w:val="28"/>
          <w:szCs w:val="28"/>
        </w:rPr>
        <w:t>, замещавшим</w:t>
      </w:r>
      <w:r w:rsidRPr="005C26E1">
        <w:rPr>
          <w:bCs/>
          <w:sz w:val="28"/>
          <w:szCs w:val="28"/>
        </w:rPr>
        <w:t xml:space="preserve"> должность консультанта отдела муниципального контроля в сфере благоустройства</w:t>
      </w:r>
      <w:r>
        <w:rPr>
          <w:bCs/>
          <w:sz w:val="28"/>
          <w:szCs w:val="28"/>
        </w:rPr>
        <w:t xml:space="preserve"> </w:t>
      </w:r>
      <w:r w:rsidRPr="005C26E1">
        <w:rPr>
          <w:sz w:val="28"/>
          <w:szCs w:val="28"/>
        </w:rPr>
        <w:t>Администрации.</w:t>
      </w:r>
    </w:p>
    <w:p w:rsidR="004F5AA5" w:rsidRPr="004F5AA5" w:rsidRDefault="004F5AA5" w:rsidP="004F5AA5">
      <w:pPr>
        <w:pStyle w:val="a7"/>
        <w:numPr>
          <w:ilvl w:val="0"/>
          <w:numId w:val="2"/>
        </w:numPr>
        <w:tabs>
          <w:tab w:val="left" w:pos="-538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материалов проверки соблюдения ограничений и запретов, требований о предотвращении конфликта интересов, исполнения обязанностей, установленных в целях противодействия коррупции, проведенной отделом муниципальной службы, кадров и охраны труда Администрации, в отношении </w:t>
      </w:r>
      <w:r w:rsidR="00DE273E" w:rsidRPr="00DE273E">
        <w:rPr>
          <w:sz w:val="28"/>
          <w:szCs w:val="28"/>
        </w:rPr>
        <w:t>консультанта отдела потребительского рынка, услуг и защиты прав потребителей</w:t>
      </w:r>
      <w:r w:rsidR="00DE273E" w:rsidRPr="00DE27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Администрации. </w:t>
      </w:r>
    </w:p>
    <w:p w:rsidR="003D0AF1" w:rsidRPr="00CC6E30" w:rsidRDefault="003D0AF1" w:rsidP="00CC6E30">
      <w:pPr>
        <w:ind w:firstLine="709"/>
        <w:jc w:val="both"/>
        <w:rPr>
          <w:sz w:val="28"/>
          <w:szCs w:val="28"/>
        </w:rPr>
      </w:pPr>
    </w:p>
    <w:p w:rsidR="00722393" w:rsidRPr="00B80F4B" w:rsidRDefault="00722393" w:rsidP="005C7F2C">
      <w:pPr>
        <w:pStyle w:val="a7"/>
        <w:tabs>
          <w:tab w:val="left" w:pos="720"/>
        </w:tabs>
        <w:ind w:firstLine="709"/>
        <w:jc w:val="both"/>
        <w:rPr>
          <w:sz w:val="2"/>
          <w:szCs w:val="28"/>
        </w:rPr>
      </w:pPr>
    </w:p>
    <w:p w:rsidR="00225670" w:rsidRPr="00241074" w:rsidRDefault="00225670" w:rsidP="005C7F2C">
      <w:pPr>
        <w:pStyle w:val="a7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057C26">
        <w:rPr>
          <w:b/>
          <w:sz w:val="28"/>
          <w:szCs w:val="28"/>
        </w:rPr>
        <w:t>По первому вопросу</w:t>
      </w:r>
      <w:r w:rsidRPr="00057C26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слушали п</w:t>
      </w:r>
      <w:r w:rsidRPr="00241074">
        <w:rPr>
          <w:sz w:val="28"/>
          <w:szCs w:val="28"/>
        </w:rPr>
        <w:t xml:space="preserve">редседателя </w:t>
      </w:r>
      <w:r w:rsidR="00AF19AE">
        <w:rPr>
          <w:sz w:val="28"/>
          <w:szCs w:val="28"/>
        </w:rPr>
        <w:t>к</w:t>
      </w:r>
      <w:r w:rsidRPr="00241074">
        <w:rPr>
          <w:sz w:val="28"/>
          <w:szCs w:val="28"/>
        </w:rPr>
        <w:t xml:space="preserve">омиссии Калинину М.Г. </w:t>
      </w:r>
    </w:p>
    <w:p w:rsidR="00225670" w:rsidRPr="00082D18" w:rsidRDefault="00225670" w:rsidP="005C7F2C">
      <w:pPr>
        <w:pStyle w:val="a7"/>
        <w:ind w:firstLine="709"/>
        <w:jc w:val="both"/>
        <w:rPr>
          <w:sz w:val="28"/>
          <w:szCs w:val="28"/>
        </w:rPr>
      </w:pPr>
      <w:r w:rsidRPr="00241074">
        <w:rPr>
          <w:sz w:val="28"/>
          <w:szCs w:val="28"/>
        </w:rPr>
        <w:t xml:space="preserve">В соответствии с пунктом 4.6 раздела 4 Положения огласила результаты рассмотрения Главой Советского внутригородского района городского округа </w:t>
      </w:r>
      <w:r w:rsidRPr="00082D18">
        <w:rPr>
          <w:sz w:val="28"/>
          <w:szCs w:val="28"/>
        </w:rPr>
        <w:t xml:space="preserve">Самара рекомендаций комиссии от </w:t>
      </w:r>
      <w:r w:rsidR="007C4BC4" w:rsidRPr="00082D18">
        <w:rPr>
          <w:sz w:val="28"/>
          <w:szCs w:val="28"/>
        </w:rPr>
        <w:t>2</w:t>
      </w:r>
      <w:r w:rsidR="003270EE">
        <w:rPr>
          <w:sz w:val="28"/>
          <w:szCs w:val="28"/>
        </w:rPr>
        <w:t>6</w:t>
      </w:r>
      <w:r w:rsidRPr="00082D18">
        <w:rPr>
          <w:sz w:val="28"/>
          <w:szCs w:val="28"/>
        </w:rPr>
        <w:t>.</w:t>
      </w:r>
      <w:r w:rsidR="003270EE">
        <w:rPr>
          <w:sz w:val="28"/>
          <w:szCs w:val="28"/>
        </w:rPr>
        <w:t>01</w:t>
      </w:r>
      <w:r w:rsidRPr="00082D18">
        <w:rPr>
          <w:sz w:val="28"/>
          <w:szCs w:val="28"/>
        </w:rPr>
        <w:t>.202</w:t>
      </w:r>
      <w:r w:rsidR="003270EE">
        <w:rPr>
          <w:sz w:val="28"/>
          <w:szCs w:val="28"/>
        </w:rPr>
        <w:t>3</w:t>
      </w:r>
      <w:r w:rsidRPr="00082D18">
        <w:rPr>
          <w:sz w:val="28"/>
          <w:szCs w:val="28"/>
        </w:rPr>
        <w:t>.</w:t>
      </w:r>
    </w:p>
    <w:p w:rsidR="00225670" w:rsidRDefault="00225670" w:rsidP="005C7F2C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52FB7" w:rsidRDefault="00225670" w:rsidP="005C7F2C">
      <w:pPr>
        <w:pStyle w:val="a7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пункта 4.6 раздела 4 Положения решение Главы Советского внутригородского района городского округа Самара принимается к сведению без обсуждения.</w:t>
      </w:r>
    </w:p>
    <w:p w:rsidR="000D0DF9" w:rsidRDefault="000D0DF9" w:rsidP="005C7F2C">
      <w:pPr>
        <w:pStyle w:val="a7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22393" w:rsidRPr="001A2292" w:rsidRDefault="00225670" w:rsidP="00B337C5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292">
        <w:rPr>
          <w:rFonts w:ascii="Times New Roman" w:hAnsi="Times New Roman"/>
          <w:sz w:val="28"/>
          <w:szCs w:val="28"/>
        </w:rPr>
        <w:t>2.1.</w:t>
      </w:r>
      <w:r w:rsidRPr="001A2292">
        <w:rPr>
          <w:rFonts w:ascii="Times New Roman" w:hAnsi="Times New Roman"/>
          <w:sz w:val="28"/>
          <w:szCs w:val="28"/>
        </w:rPr>
        <w:tab/>
      </w:r>
      <w:r w:rsidRPr="001A2292">
        <w:rPr>
          <w:rFonts w:ascii="Times New Roman" w:hAnsi="Times New Roman"/>
          <w:b/>
          <w:sz w:val="28"/>
          <w:szCs w:val="28"/>
        </w:rPr>
        <w:t>По второму вопросу</w:t>
      </w:r>
      <w:r w:rsidRPr="001A2292">
        <w:rPr>
          <w:rFonts w:ascii="Times New Roman" w:hAnsi="Times New Roman"/>
          <w:sz w:val="28"/>
          <w:szCs w:val="28"/>
        </w:rPr>
        <w:t xml:space="preserve"> слушали председателя </w:t>
      </w:r>
      <w:r w:rsidR="00AF19AE">
        <w:rPr>
          <w:rFonts w:ascii="Times New Roman" w:hAnsi="Times New Roman"/>
          <w:sz w:val="28"/>
          <w:szCs w:val="28"/>
        </w:rPr>
        <w:t>к</w:t>
      </w:r>
      <w:r w:rsidRPr="001A2292">
        <w:rPr>
          <w:rFonts w:ascii="Times New Roman" w:hAnsi="Times New Roman"/>
          <w:sz w:val="28"/>
          <w:szCs w:val="28"/>
        </w:rPr>
        <w:t>омиссии Калинину М.Г.,</w:t>
      </w:r>
      <w:r w:rsidR="001A2292">
        <w:rPr>
          <w:rFonts w:ascii="Times New Roman" w:hAnsi="Times New Roman"/>
          <w:sz w:val="28"/>
          <w:szCs w:val="28"/>
        </w:rPr>
        <w:t xml:space="preserve"> </w:t>
      </w:r>
      <w:r w:rsidR="00722393" w:rsidRPr="001A2292">
        <w:rPr>
          <w:rFonts w:ascii="Times New Roman" w:hAnsi="Times New Roman"/>
          <w:sz w:val="28"/>
          <w:szCs w:val="28"/>
        </w:rPr>
        <w:t xml:space="preserve">которая зачитала уведомление </w:t>
      </w:r>
      <w:r w:rsidR="002A580F" w:rsidRPr="002A580F">
        <w:rPr>
          <w:rFonts w:ascii="Times New Roman" w:hAnsi="Times New Roman"/>
          <w:bCs/>
          <w:sz w:val="28"/>
          <w:szCs w:val="28"/>
        </w:rPr>
        <w:t>Государственного казенного предприятия Самарской области «</w:t>
      </w:r>
      <w:r w:rsidR="00337501">
        <w:rPr>
          <w:rFonts w:ascii="Times New Roman" w:hAnsi="Times New Roman"/>
          <w:bCs/>
          <w:sz w:val="28"/>
          <w:szCs w:val="28"/>
        </w:rPr>
        <w:t>***</w:t>
      </w:r>
      <w:r w:rsidR="002A580F" w:rsidRPr="002A580F">
        <w:rPr>
          <w:rFonts w:ascii="Times New Roman" w:hAnsi="Times New Roman"/>
          <w:bCs/>
          <w:sz w:val="28"/>
          <w:szCs w:val="28"/>
        </w:rPr>
        <w:t>»</w:t>
      </w:r>
      <w:r w:rsidR="00337501">
        <w:rPr>
          <w:rFonts w:ascii="Times New Roman" w:hAnsi="Times New Roman"/>
          <w:bCs/>
          <w:sz w:val="28"/>
          <w:szCs w:val="28"/>
        </w:rPr>
        <w:t xml:space="preserve"> </w:t>
      </w:r>
      <w:r w:rsidR="002A580F" w:rsidRPr="002A580F">
        <w:rPr>
          <w:rFonts w:ascii="Times New Roman" w:hAnsi="Times New Roman"/>
          <w:bCs/>
          <w:sz w:val="28"/>
          <w:szCs w:val="28"/>
        </w:rPr>
        <w:t xml:space="preserve">от 26.01.2023 № 92 о заключении трудового договора с бывшим муниципальным служащим </w:t>
      </w:r>
      <w:r w:rsidR="00337501">
        <w:rPr>
          <w:rFonts w:ascii="Times New Roman" w:hAnsi="Times New Roman"/>
          <w:bCs/>
          <w:sz w:val="28"/>
          <w:szCs w:val="28"/>
        </w:rPr>
        <w:t>***, 11.06.1991 г.р., замещавшим</w:t>
      </w:r>
      <w:r w:rsidR="002A580F" w:rsidRPr="002A580F">
        <w:rPr>
          <w:rFonts w:ascii="Times New Roman" w:hAnsi="Times New Roman"/>
          <w:bCs/>
          <w:sz w:val="28"/>
          <w:szCs w:val="28"/>
        </w:rPr>
        <w:t xml:space="preserve"> должность консультанта отдела по ЖКХ</w:t>
      </w:r>
      <w:r w:rsidR="00DB78C6" w:rsidRPr="00DB78C6">
        <w:rPr>
          <w:rFonts w:ascii="Times New Roman" w:hAnsi="Times New Roman"/>
          <w:bCs/>
          <w:sz w:val="28"/>
          <w:szCs w:val="28"/>
        </w:rPr>
        <w:t xml:space="preserve"> </w:t>
      </w:r>
      <w:r w:rsidR="00722393" w:rsidRPr="001A2292">
        <w:rPr>
          <w:rFonts w:ascii="Times New Roman" w:hAnsi="Times New Roman"/>
          <w:bCs/>
          <w:sz w:val="28"/>
          <w:szCs w:val="28"/>
        </w:rPr>
        <w:t>Администрации</w:t>
      </w:r>
      <w:r w:rsidR="00722393" w:rsidRPr="001A2292">
        <w:rPr>
          <w:rFonts w:ascii="Times New Roman" w:hAnsi="Times New Roman"/>
          <w:sz w:val="28"/>
          <w:szCs w:val="28"/>
        </w:rPr>
        <w:t>.</w:t>
      </w:r>
    </w:p>
    <w:p w:rsidR="00722393" w:rsidRDefault="00337501" w:rsidP="005C7F2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lastRenderedPageBreak/>
        <w:t>***</w:t>
      </w:r>
      <w:r w:rsidR="002A580F" w:rsidRPr="002A580F">
        <w:rPr>
          <w:rFonts w:ascii="Times New Roman" w:hAnsi="Times New Roman"/>
          <w:bCs/>
          <w:sz w:val="28"/>
          <w:szCs w:val="28"/>
        </w:rPr>
        <w:t xml:space="preserve"> принята на должность специалиста по связям с общественностью ГКП Самарской области «</w:t>
      </w:r>
      <w:r>
        <w:rPr>
          <w:rFonts w:ascii="Times New Roman" w:hAnsi="Times New Roman"/>
          <w:bCs/>
          <w:sz w:val="28"/>
          <w:szCs w:val="28"/>
        </w:rPr>
        <w:t>***</w:t>
      </w:r>
      <w:r w:rsidR="002A580F" w:rsidRPr="002A580F">
        <w:rPr>
          <w:rFonts w:ascii="Times New Roman" w:hAnsi="Times New Roman"/>
          <w:bCs/>
          <w:sz w:val="28"/>
          <w:szCs w:val="28"/>
        </w:rPr>
        <w:t>» с 24.01.2023 (приказ № 23 л/с от 24.01.2023), трудовой договор заключен 24.01.2023 на неопределенный срок</w:t>
      </w:r>
      <w:r w:rsidR="00300D13" w:rsidRPr="00300D13">
        <w:rPr>
          <w:rFonts w:ascii="Times New Roman" w:hAnsi="Times New Roman"/>
          <w:bCs/>
          <w:sz w:val="28"/>
          <w:szCs w:val="28"/>
        </w:rPr>
        <w:t>.</w:t>
      </w:r>
      <w:r w:rsidR="0072239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22393" w:rsidRPr="00667E7C" w:rsidRDefault="005C7F2C" w:rsidP="005C7F2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2393" w:rsidRPr="00667E7C">
        <w:rPr>
          <w:rFonts w:ascii="Times New Roman" w:hAnsi="Times New Roman"/>
          <w:sz w:val="28"/>
          <w:szCs w:val="28"/>
        </w:rPr>
        <w:t xml:space="preserve">.2. Секретаря комиссии </w:t>
      </w:r>
      <w:proofErr w:type="spellStart"/>
      <w:r w:rsidR="00722393" w:rsidRPr="00667E7C">
        <w:rPr>
          <w:rFonts w:ascii="Times New Roman" w:hAnsi="Times New Roman"/>
          <w:sz w:val="28"/>
          <w:szCs w:val="28"/>
        </w:rPr>
        <w:t>Шаломееву</w:t>
      </w:r>
      <w:proofErr w:type="spellEnd"/>
      <w:r w:rsidR="00722393" w:rsidRPr="00667E7C">
        <w:rPr>
          <w:rFonts w:ascii="Times New Roman" w:hAnsi="Times New Roman"/>
          <w:sz w:val="28"/>
          <w:szCs w:val="28"/>
        </w:rPr>
        <w:t xml:space="preserve"> И.А. о должностных обязанностях </w:t>
      </w:r>
      <w:r w:rsidR="00337501">
        <w:rPr>
          <w:rFonts w:ascii="Times New Roman" w:hAnsi="Times New Roman"/>
          <w:bCs/>
          <w:sz w:val="28"/>
          <w:szCs w:val="28"/>
        </w:rPr>
        <w:t>***</w:t>
      </w:r>
      <w:r w:rsidR="00300D13" w:rsidRPr="00300D13">
        <w:rPr>
          <w:rFonts w:ascii="Times New Roman" w:hAnsi="Times New Roman"/>
          <w:bCs/>
          <w:sz w:val="28"/>
          <w:szCs w:val="28"/>
        </w:rPr>
        <w:t xml:space="preserve"> в должности консультанта отдела </w:t>
      </w:r>
      <w:r w:rsidR="002A580F" w:rsidRPr="002A580F">
        <w:rPr>
          <w:rFonts w:ascii="Times New Roman" w:hAnsi="Times New Roman"/>
          <w:bCs/>
          <w:sz w:val="28"/>
          <w:szCs w:val="28"/>
        </w:rPr>
        <w:t>по ЖКХ</w:t>
      </w:r>
      <w:r w:rsidR="00300D13" w:rsidRPr="00300D13">
        <w:rPr>
          <w:rFonts w:ascii="Times New Roman" w:hAnsi="Times New Roman"/>
          <w:bCs/>
          <w:sz w:val="28"/>
          <w:szCs w:val="28"/>
        </w:rPr>
        <w:t xml:space="preserve"> </w:t>
      </w:r>
      <w:r w:rsidR="00722393" w:rsidRPr="00667E7C">
        <w:rPr>
          <w:rFonts w:ascii="Times New Roman" w:hAnsi="Times New Roman"/>
          <w:sz w:val="28"/>
          <w:szCs w:val="28"/>
        </w:rPr>
        <w:t>Администрации.</w:t>
      </w:r>
    </w:p>
    <w:p w:rsidR="00722393" w:rsidRPr="00B80F4B" w:rsidRDefault="00722393" w:rsidP="005C7F2C">
      <w:pPr>
        <w:pStyle w:val="af5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В должностные (служебные) обязанности </w:t>
      </w:r>
      <w:r w:rsidR="00337501">
        <w:rPr>
          <w:bCs/>
          <w:sz w:val="28"/>
          <w:szCs w:val="28"/>
        </w:rPr>
        <w:t>***</w:t>
      </w:r>
      <w:r w:rsidR="00DB78C6" w:rsidRPr="00DB78C6">
        <w:rPr>
          <w:bCs/>
          <w:sz w:val="28"/>
          <w:szCs w:val="28"/>
        </w:rPr>
        <w:t xml:space="preserve"> </w:t>
      </w:r>
      <w:r w:rsidRPr="00B80F4B">
        <w:rPr>
          <w:sz w:val="28"/>
          <w:szCs w:val="28"/>
        </w:rPr>
        <w:t xml:space="preserve">не входили отдельные функции по управлению </w:t>
      </w:r>
      <w:r w:rsidR="004E36AC" w:rsidRPr="004E36AC">
        <w:rPr>
          <w:bCs/>
          <w:sz w:val="28"/>
          <w:szCs w:val="28"/>
        </w:rPr>
        <w:t xml:space="preserve">деятельностью </w:t>
      </w:r>
      <w:r w:rsidR="002A580F" w:rsidRPr="002A580F">
        <w:rPr>
          <w:bCs/>
          <w:sz w:val="28"/>
          <w:szCs w:val="28"/>
        </w:rPr>
        <w:t>ГКП Самарской области «</w:t>
      </w:r>
      <w:r w:rsidR="00337501">
        <w:rPr>
          <w:bCs/>
          <w:sz w:val="28"/>
          <w:szCs w:val="28"/>
        </w:rPr>
        <w:t>***</w:t>
      </w:r>
      <w:r w:rsidR="002A580F" w:rsidRPr="002A580F">
        <w:rPr>
          <w:bCs/>
          <w:sz w:val="28"/>
          <w:szCs w:val="28"/>
        </w:rPr>
        <w:t>»</w:t>
      </w:r>
      <w:r w:rsidRPr="00B80F4B">
        <w:rPr>
          <w:sz w:val="28"/>
          <w:szCs w:val="28"/>
        </w:rPr>
        <w:t xml:space="preserve">.  </w:t>
      </w:r>
    </w:p>
    <w:p w:rsidR="00722393" w:rsidRPr="00B80F4B" w:rsidRDefault="00722393" w:rsidP="005C7F2C">
      <w:pPr>
        <w:ind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>Информация работодателя о заключении трудового договора с гражданами, замещавшими должности государственной или муниципальной службы</w:t>
      </w:r>
      <w:r>
        <w:rPr>
          <w:sz w:val="28"/>
          <w:szCs w:val="28"/>
        </w:rPr>
        <w:t>,</w:t>
      </w:r>
      <w:r w:rsidRPr="00B80F4B">
        <w:rPr>
          <w:sz w:val="28"/>
          <w:szCs w:val="28"/>
        </w:rPr>
        <w:t xml:space="preserve"> носит уведомительный характер. Заявления о даче согласия на право замещения должности в коммерческих (некоммерческих) организациях от бывшего муниципального служащего не поступало. В заключени</w:t>
      </w:r>
      <w:proofErr w:type="gramStart"/>
      <w:r w:rsidRPr="00B80F4B">
        <w:rPr>
          <w:sz w:val="28"/>
          <w:szCs w:val="28"/>
        </w:rPr>
        <w:t>и</w:t>
      </w:r>
      <w:proofErr w:type="gramEnd"/>
      <w:r w:rsidRPr="00B80F4B">
        <w:rPr>
          <w:sz w:val="28"/>
          <w:szCs w:val="28"/>
        </w:rPr>
        <w:t xml:space="preserve"> отдела муниципальной службы, кадров и охраны труда </w:t>
      </w:r>
      <w:r w:rsidR="00C75712">
        <w:rPr>
          <w:sz w:val="28"/>
          <w:szCs w:val="28"/>
        </w:rPr>
        <w:t xml:space="preserve">Администрации </w:t>
      </w:r>
      <w:r w:rsidRPr="00B80F4B">
        <w:rPr>
          <w:sz w:val="28"/>
          <w:szCs w:val="28"/>
        </w:rPr>
        <w:t xml:space="preserve">указано, что анализ должностных обязанностей установил, что </w:t>
      </w:r>
      <w:r w:rsidR="00337501">
        <w:rPr>
          <w:bCs/>
          <w:sz w:val="28"/>
          <w:szCs w:val="28"/>
        </w:rPr>
        <w:t>***</w:t>
      </w:r>
      <w:r w:rsidRPr="00B80F4B">
        <w:rPr>
          <w:sz w:val="28"/>
          <w:szCs w:val="28"/>
        </w:rPr>
        <w:t xml:space="preserve"> соблюдены требования действующего законодательства о противодействии коррупции.</w:t>
      </w:r>
    </w:p>
    <w:p w:rsidR="00722393" w:rsidRPr="00B80F4B" w:rsidRDefault="00722393" w:rsidP="005C7F2C">
      <w:pPr>
        <w:pStyle w:val="af5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722393" w:rsidRPr="00B80F4B" w:rsidRDefault="00722393" w:rsidP="005C7F2C">
      <w:pPr>
        <w:pStyle w:val="af5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Поступившую информацию принять к сведению. В соответствии со ст. 64.1 ТК РФ и ч. 1 ст. 12 Федерального закона «О противодействии коррупции» </w:t>
      </w:r>
      <w:r w:rsidR="00337501">
        <w:rPr>
          <w:bCs/>
          <w:sz w:val="28"/>
          <w:szCs w:val="28"/>
        </w:rPr>
        <w:t>***</w:t>
      </w:r>
      <w:r w:rsidRPr="00B80F4B">
        <w:rPr>
          <w:sz w:val="28"/>
          <w:szCs w:val="28"/>
        </w:rPr>
        <w:t xml:space="preserve"> и </w:t>
      </w:r>
      <w:r w:rsidR="002A580F" w:rsidRPr="002A580F">
        <w:rPr>
          <w:bCs/>
          <w:sz w:val="28"/>
          <w:szCs w:val="28"/>
        </w:rPr>
        <w:t>ГКП Самарской области «</w:t>
      </w:r>
      <w:r w:rsidR="00337501">
        <w:rPr>
          <w:bCs/>
          <w:sz w:val="28"/>
          <w:szCs w:val="28"/>
        </w:rPr>
        <w:t>***</w:t>
      </w:r>
      <w:r w:rsidR="002A580F" w:rsidRPr="002A580F">
        <w:rPr>
          <w:bCs/>
          <w:sz w:val="28"/>
          <w:szCs w:val="28"/>
        </w:rPr>
        <w:t>»</w:t>
      </w:r>
      <w:r w:rsidR="00AC2ADA">
        <w:rPr>
          <w:bCs/>
          <w:sz w:val="28"/>
          <w:szCs w:val="28"/>
        </w:rPr>
        <w:t xml:space="preserve"> </w:t>
      </w:r>
      <w:r w:rsidRPr="00B80F4B">
        <w:rPr>
          <w:sz w:val="28"/>
          <w:szCs w:val="28"/>
        </w:rPr>
        <w:t>соблюдены требования законодательства о противодействии коррупции.</w:t>
      </w:r>
    </w:p>
    <w:p w:rsidR="00722393" w:rsidRPr="00B80F4B" w:rsidRDefault="00722393" w:rsidP="005C7F2C">
      <w:pPr>
        <w:pStyle w:val="af5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722393" w:rsidRDefault="00722393" w:rsidP="005C7F2C">
      <w:pPr>
        <w:pStyle w:val="af5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722393" w:rsidRPr="00B80F4B" w:rsidRDefault="00722393" w:rsidP="005C7F2C">
      <w:pPr>
        <w:pStyle w:val="af5"/>
        <w:ind w:left="0" w:firstLine="709"/>
        <w:rPr>
          <w:sz w:val="28"/>
          <w:szCs w:val="28"/>
        </w:rPr>
      </w:pPr>
    </w:p>
    <w:p w:rsidR="005C26E1" w:rsidRPr="005C26E1" w:rsidRDefault="005C7F2C" w:rsidP="005C26E1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679E0">
        <w:rPr>
          <w:rFonts w:ascii="Times New Roman" w:hAnsi="Times New Roman"/>
          <w:sz w:val="28"/>
          <w:szCs w:val="28"/>
        </w:rPr>
        <w:t>3.1.</w:t>
      </w:r>
      <w:r w:rsidRPr="00E679E0">
        <w:rPr>
          <w:rFonts w:ascii="Times New Roman" w:hAnsi="Times New Roman"/>
          <w:sz w:val="28"/>
          <w:szCs w:val="28"/>
        </w:rPr>
        <w:tab/>
      </w:r>
      <w:r w:rsidRPr="00E679E0">
        <w:rPr>
          <w:rFonts w:ascii="Times New Roman" w:hAnsi="Times New Roman"/>
          <w:b/>
          <w:sz w:val="28"/>
          <w:szCs w:val="28"/>
        </w:rPr>
        <w:t>По третьему вопросу</w:t>
      </w:r>
      <w:r w:rsidRPr="00E679E0">
        <w:rPr>
          <w:rFonts w:ascii="Times New Roman" w:hAnsi="Times New Roman"/>
          <w:sz w:val="28"/>
          <w:szCs w:val="28"/>
        </w:rPr>
        <w:t xml:space="preserve"> слушали п</w:t>
      </w:r>
      <w:r w:rsidR="00722393" w:rsidRPr="00E679E0">
        <w:rPr>
          <w:rFonts w:ascii="Times New Roman" w:hAnsi="Times New Roman"/>
          <w:sz w:val="28"/>
          <w:szCs w:val="28"/>
        </w:rPr>
        <w:t xml:space="preserve">редседателя </w:t>
      </w:r>
      <w:r w:rsidR="00B93B50">
        <w:rPr>
          <w:rFonts w:ascii="Times New Roman" w:hAnsi="Times New Roman"/>
          <w:sz w:val="28"/>
          <w:szCs w:val="28"/>
        </w:rPr>
        <w:t>к</w:t>
      </w:r>
      <w:r w:rsidR="00722393" w:rsidRPr="00E679E0">
        <w:rPr>
          <w:rFonts w:ascii="Times New Roman" w:hAnsi="Times New Roman"/>
          <w:sz w:val="28"/>
          <w:szCs w:val="28"/>
        </w:rPr>
        <w:t xml:space="preserve">омиссии </w:t>
      </w:r>
      <w:r w:rsidR="00B93B50">
        <w:rPr>
          <w:rFonts w:ascii="Times New Roman" w:hAnsi="Times New Roman"/>
          <w:sz w:val="28"/>
          <w:szCs w:val="28"/>
        </w:rPr>
        <w:t xml:space="preserve">         </w:t>
      </w:r>
      <w:r w:rsidR="00722393" w:rsidRPr="00E679E0">
        <w:rPr>
          <w:rFonts w:ascii="Times New Roman" w:hAnsi="Times New Roman"/>
          <w:sz w:val="28"/>
          <w:szCs w:val="28"/>
        </w:rPr>
        <w:t>Калинину М.Г.</w:t>
      </w:r>
      <w:r w:rsidR="00E679E0">
        <w:rPr>
          <w:rFonts w:ascii="Times New Roman" w:hAnsi="Times New Roman"/>
          <w:sz w:val="28"/>
          <w:szCs w:val="28"/>
        </w:rPr>
        <w:t>,</w:t>
      </w:r>
      <w:r w:rsidR="00722393" w:rsidRPr="00E679E0">
        <w:rPr>
          <w:rFonts w:ascii="Times New Roman" w:hAnsi="Times New Roman"/>
          <w:sz w:val="28"/>
          <w:szCs w:val="28"/>
        </w:rPr>
        <w:t xml:space="preserve"> </w:t>
      </w:r>
      <w:r w:rsidR="00E679E0" w:rsidRPr="00E679E0">
        <w:rPr>
          <w:rFonts w:ascii="Times New Roman" w:hAnsi="Times New Roman"/>
          <w:sz w:val="28"/>
          <w:szCs w:val="28"/>
        </w:rPr>
        <w:t xml:space="preserve">которая зачитала </w:t>
      </w:r>
      <w:r w:rsidR="00492BE5">
        <w:rPr>
          <w:rFonts w:ascii="Times New Roman" w:hAnsi="Times New Roman"/>
          <w:sz w:val="28"/>
          <w:szCs w:val="28"/>
        </w:rPr>
        <w:t xml:space="preserve">уведомление </w:t>
      </w:r>
      <w:r w:rsidR="005C26E1" w:rsidRPr="005C26E1">
        <w:rPr>
          <w:rFonts w:ascii="Times New Roman" w:hAnsi="Times New Roman"/>
          <w:sz w:val="28"/>
          <w:szCs w:val="28"/>
        </w:rPr>
        <w:t>Департамента городского хозяйства и экологии Администрации городского округа Самара</w:t>
      </w:r>
      <w:r w:rsidR="005C26E1" w:rsidRPr="005C26E1">
        <w:rPr>
          <w:rFonts w:ascii="Times New Roman" w:hAnsi="Times New Roman"/>
          <w:bCs/>
          <w:sz w:val="28"/>
          <w:szCs w:val="28"/>
        </w:rPr>
        <w:t xml:space="preserve"> от 02.02.2023 </w:t>
      </w:r>
      <w:r w:rsidR="00A44839">
        <w:rPr>
          <w:rFonts w:ascii="Times New Roman" w:hAnsi="Times New Roman"/>
          <w:bCs/>
          <w:sz w:val="28"/>
          <w:szCs w:val="28"/>
        </w:rPr>
        <w:t xml:space="preserve">   </w:t>
      </w:r>
      <w:r w:rsidR="005C26E1" w:rsidRPr="005C26E1">
        <w:rPr>
          <w:rFonts w:ascii="Times New Roman" w:hAnsi="Times New Roman"/>
          <w:bCs/>
          <w:sz w:val="28"/>
          <w:szCs w:val="28"/>
        </w:rPr>
        <w:t xml:space="preserve">№ Вн-1-03/2-06-00-01/865 о заключении трудового договора с бывшим муниципальным служащим </w:t>
      </w:r>
      <w:r w:rsidR="00B25C1E">
        <w:rPr>
          <w:rFonts w:ascii="Times New Roman" w:hAnsi="Times New Roman"/>
          <w:bCs/>
          <w:sz w:val="28"/>
          <w:szCs w:val="28"/>
        </w:rPr>
        <w:t>***</w:t>
      </w:r>
      <w:r w:rsidR="005C26E1" w:rsidRPr="005C26E1">
        <w:rPr>
          <w:rFonts w:ascii="Times New Roman" w:hAnsi="Times New Roman"/>
          <w:bCs/>
          <w:sz w:val="28"/>
          <w:szCs w:val="28"/>
        </w:rPr>
        <w:t xml:space="preserve">, </w:t>
      </w:r>
      <w:r w:rsidR="00B25C1E">
        <w:rPr>
          <w:rFonts w:ascii="Times New Roman" w:hAnsi="Times New Roman"/>
          <w:bCs/>
          <w:sz w:val="28"/>
          <w:szCs w:val="28"/>
        </w:rPr>
        <w:t>замещавшим</w:t>
      </w:r>
      <w:r w:rsidR="005C26E1" w:rsidRPr="005C26E1">
        <w:rPr>
          <w:rFonts w:ascii="Times New Roman" w:hAnsi="Times New Roman"/>
          <w:bCs/>
          <w:sz w:val="28"/>
          <w:szCs w:val="28"/>
        </w:rPr>
        <w:t xml:space="preserve"> должность консультанта отдела муниципального контроля в сфере благоустройства</w:t>
      </w:r>
      <w:r w:rsidR="005C26E1" w:rsidRPr="005C26E1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5C26E1" w:rsidRPr="005C26E1" w:rsidRDefault="00B25C1E" w:rsidP="005C26E1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***</w:t>
      </w:r>
      <w:r w:rsidR="005C26E1" w:rsidRPr="005C26E1">
        <w:rPr>
          <w:rFonts w:ascii="Times New Roman" w:hAnsi="Times New Roman"/>
          <w:bCs/>
          <w:sz w:val="28"/>
          <w:szCs w:val="28"/>
        </w:rPr>
        <w:t xml:space="preserve"> принята на должность главного </w:t>
      </w:r>
      <w:r w:rsidR="00286D32">
        <w:rPr>
          <w:rFonts w:ascii="Times New Roman" w:hAnsi="Times New Roman"/>
          <w:bCs/>
          <w:sz w:val="28"/>
          <w:szCs w:val="28"/>
        </w:rPr>
        <w:t xml:space="preserve">специалиста </w:t>
      </w:r>
      <w:r w:rsidR="005C26E1" w:rsidRPr="005C26E1">
        <w:rPr>
          <w:rFonts w:ascii="Times New Roman" w:hAnsi="Times New Roman"/>
          <w:bCs/>
          <w:sz w:val="28"/>
          <w:szCs w:val="28"/>
        </w:rPr>
        <w:t xml:space="preserve">сектора муниципального контроля за обеспечением сохранности автомобильных дорог и проведения земляных </w:t>
      </w:r>
      <w:proofErr w:type="gramStart"/>
      <w:r w:rsidR="005C26E1" w:rsidRPr="005C26E1">
        <w:rPr>
          <w:rFonts w:ascii="Times New Roman" w:hAnsi="Times New Roman"/>
          <w:bCs/>
          <w:sz w:val="28"/>
          <w:szCs w:val="28"/>
        </w:rPr>
        <w:t>работ управления благоустройства</w:t>
      </w:r>
      <w:r w:rsidR="00E070FA" w:rsidRPr="00E070F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070FA" w:rsidRPr="00E070FA">
        <w:rPr>
          <w:rFonts w:ascii="Times New Roman" w:hAnsi="Times New Roman"/>
          <w:bCs/>
          <w:sz w:val="28"/>
          <w:szCs w:val="28"/>
        </w:rPr>
        <w:t>Департамента городского хозяйства</w:t>
      </w:r>
      <w:proofErr w:type="gramEnd"/>
      <w:r w:rsidR="00E070FA" w:rsidRPr="00E070FA">
        <w:rPr>
          <w:rFonts w:ascii="Times New Roman" w:hAnsi="Times New Roman"/>
          <w:bCs/>
          <w:sz w:val="28"/>
          <w:szCs w:val="28"/>
        </w:rPr>
        <w:t xml:space="preserve"> и экологии Администрации городского округа Самара</w:t>
      </w:r>
      <w:r w:rsidR="005C26E1" w:rsidRPr="005C26E1">
        <w:rPr>
          <w:rFonts w:ascii="Times New Roman" w:hAnsi="Times New Roman"/>
          <w:bCs/>
          <w:sz w:val="28"/>
          <w:szCs w:val="28"/>
        </w:rPr>
        <w:t xml:space="preserve"> с 27.01.2023 (приказ № 012-к от 27.01.2023), трудовой договор заключен 27.01.2023.</w:t>
      </w:r>
      <w:r w:rsidR="005C26E1" w:rsidRPr="005C26E1">
        <w:rPr>
          <w:rFonts w:ascii="Times New Roman" w:hAnsi="Times New Roman"/>
          <w:sz w:val="28"/>
          <w:szCs w:val="28"/>
        </w:rPr>
        <w:t xml:space="preserve"> </w:t>
      </w:r>
    </w:p>
    <w:p w:rsidR="005C26E1" w:rsidRPr="005C26E1" w:rsidRDefault="00286D32" w:rsidP="005C26E1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26E1" w:rsidRPr="005C26E1">
        <w:rPr>
          <w:rFonts w:ascii="Times New Roman" w:hAnsi="Times New Roman"/>
          <w:sz w:val="28"/>
          <w:szCs w:val="28"/>
        </w:rPr>
        <w:t xml:space="preserve">.2. Секретаря комиссии </w:t>
      </w:r>
      <w:proofErr w:type="spellStart"/>
      <w:r w:rsidR="005C26E1" w:rsidRPr="005C26E1">
        <w:rPr>
          <w:rFonts w:ascii="Times New Roman" w:hAnsi="Times New Roman"/>
          <w:sz w:val="28"/>
          <w:szCs w:val="28"/>
        </w:rPr>
        <w:t>Шаломееву</w:t>
      </w:r>
      <w:proofErr w:type="spellEnd"/>
      <w:r w:rsidR="005C26E1" w:rsidRPr="005C26E1">
        <w:rPr>
          <w:rFonts w:ascii="Times New Roman" w:hAnsi="Times New Roman"/>
          <w:sz w:val="28"/>
          <w:szCs w:val="28"/>
        </w:rPr>
        <w:t xml:space="preserve"> И.А. о должностных обязанностях </w:t>
      </w:r>
      <w:r w:rsidR="00B25C1E">
        <w:rPr>
          <w:rFonts w:ascii="Times New Roman" w:hAnsi="Times New Roman"/>
          <w:bCs/>
          <w:sz w:val="28"/>
          <w:szCs w:val="28"/>
        </w:rPr>
        <w:t>***</w:t>
      </w:r>
      <w:r w:rsidR="005C26E1" w:rsidRPr="005C26E1">
        <w:rPr>
          <w:rFonts w:ascii="Times New Roman" w:hAnsi="Times New Roman"/>
          <w:sz w:val="28"/>
          <w:szCs w:val="28"/>
        </w:rPr>
        <w:t xml:space="preserve"> в должности </w:t>
      </w:r>
      <w:r w:rsidR="005C26E1" w:rsidRPr="005C26E1">
        <w:rPr>
          <w:rFonts w:ascii="Times New Roman" w:hAnsi="Times New Roman"/>
          <w:bCs/>
          <w:sz w:val="28"/>
          <w:szCs w:val="28"/>
        </w:rPr>
        <w:t>консультанта отдела муниципального контроля в сфере благоустройства</w:t>
      </w:r>
      <w:r w:rsidR="005C26E1" w:rsidRPr="005C26E1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5C26E1" w:rsidRPr="005C26E1" w:rsidRDefault="005C26E1" w:rsidP="005C26E1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5C26E1">
        <w:rPr>
          <w:rFonts w:ascii="Times New Roman" w:hAnsi="Times New Roman"/>
          <w:sz w:val="28"/>
          <w:szCs w:val="28"/>
        </w:rPr>
        <w:t xml:space="preserve">В должностные (служебные) обязанности </w:t>
      </w:r>
      <w:r w:rsidR="00B25C1E">
        <w:rPr>
          <w:rFonts w:ascii="Times New Roman" w:hAnsi="Times New Roman"/>
          <w:bCs/>
          <w:sz w:val="28"/>
          <w:szCs w:val="28"/>
        </w:rPr>
        <w:t>***</w:t>
      </w:r>
      <w:r w:rsidRPr="005C26E1">
        <w:rPr>
          <w:rFonts w:ascii="Times New Roman" w:hAnsi="Times New Roman"/>
          <w:sz w:val="28"/>
          <w:szCs w:val="28"/>
        </w:rPr>
        <w:t xml:space="preserve"> не входили отдельные функции по управлению деятельностью </w:t>
      </w:r>
      <w:r w:rsidR="00E070FA" w:rsidRPr="00E070FA">
        <w:rPr>
          <w:rFonts w:ascii="Times New Roman" w:hAnsi="Times New Roman"/>
          <w:sz w:val="28"/>
          <w:szCs w:val="28"/>
        </w:rPr>
        <w:t>Департамента городского хозяйства и экологии Администрации городского округа Самара</w:t>
      </w:r>
      <w:r w:rsidRPr="005C26E1">
        <w:rPr>
          <w:rFonts w:ascii="Times New Roman" w:hAnsi="Times New Roman"/>
          <w:sz w:val="28"/>
          <w:szCs w:val="28"/>
        </w:rPr>
        <w:t xml:space="preserve">.  </w:t>
      </w:r>
    </w:p>
    <w:p w:rsidR="005C26E1" w:rsidRPr="005C26E1" w:rsidRDefault="005C26E1" w:rsidP="005C26E1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5C26E1">
        <w:rPr>
          <w:rFonts w:ascii="Times New Roman" w:hAnsi="Times New Roman"/>
          <w:sz w:val="28"/>
          <w:szCs w:val="28"/>
        </w:rPr>
        <w:t xml:space="preserve">Информация работодателя о заключении трудового договора с гражданами, замещавшими должности государственной или муниципальной службы, носит уведомительный характер. Заявления о даче согласия на право замещения должности в коммерческих (некоммерческих) организациях от бывшего </w:t>
      </w:r>
      <w:r w:rsidRPr="005C26E1">
        <w:rPr>
          <w:rFonts w:ascii="Times New Roman" w:hAnsi="Times New Roman"/>
          <w:sz w:val="28"/>
          <w:szCs w:val="28"/>
        </w:rPr>
        <w:lastRenderedPageBreak/>
        <w:t>муниципального служащего не поступало. В заключени</w:t>
      </w:r>
      <w:proofErr w:type="gramStart"/>
      <w:r w:rsidRPr="005C26E1">
        <w:rPr>
          <w:rFonts w:ascii="Times New Roman" w:hAnsi="Times New Roman"/>
          <w:sz w:val="28"/>
          <w:szCs w:val="28"/>
        </w:rPr>
        <w:t>и</w:t>
      </w:r>
      <w:proofErr w:type="gramEnd"/>
      <w:r w:rsidRPr="005C26E1">
        <w:rPr>
          <w:rFonts w:ascii="Times New Roman" w:hAnsi="Times New Roman"/>
          <w:sz w:val="28"/>
          <w:szCs w:val="28"/>
        </w:rPr>
        <w:t xml:space="preserve"> отдела муниципальной службы, кадров и охраны труда Администрации указано, что анализ должностных обязанностей установил, что </w:t>
      </w:r>
      <w:r w:rsidR="00B25C1E">
        <w:rPr>
          <w:rFonts w:ascii="Times New Roman" w:hAnsi="Times New Roman"/>
          <w:bCs/>
          <w:sz w:val="28"/>
          <w:szCs w:val="28"/>
        </w:rPr>
        <w:t>***</w:t>
      </w:r>
      <w:r w:rsidRPr="005C26E1">
        <w:rPr>
          <w:rFonts w:ascii="Times New Roman" w:hAnsi="Times New Roman"/>
          <w:sz w:val="28"/>
          <w:szCs w:val="28"/>
        </w:rPr>
        <w:t xml:space="preserve"> соблюдены требования действующего законодательства о противодействии коррупции.</w:t>
      </w:r>
    </w:p>
    <w:p w:rsidR="005C26E1" w:rsidRPr="005C26E1" w:rsidRDefault="005C26E1" w:rsidP="005C26E1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5C26E1">
        <w:rPr>
          <w:rFonts w:ascii="Times New Roman" w:hAnsi="Times New Roman"/>
          <w:sz w:val="28"/>
          <w:szCs w:val="28"/>
        </w:rPr>
        <w:t>Решили:</w:t>
      </w:r>
    </w:p>
    <w:p w:rsidR="005C26E1" w:rsidRPr="005C26E1" w:rsidRDefault="005C26E1" w:rsidP="005C26E1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5C26E1">
        <w:rPr>
          <w:rFonts w:ascii="Times New Roman" w:hAnsi="Times New Roman"/>
          <w:sz w:val="28"/>
          <w:szCs w:val="28"/>
        </w:rPr>
        <w:t xml:space="preserve">Поступившую информацию принять к сведению. В соответствии со ст. 64.1 ТК РФ и ч. 1 ст. 12 Федерального закона «О противодействии коррупции» </w:t>
      </w:r>
      <w:r w:rsidR="00B25C1E">
        <w:rPr>
          <w:rFonts w:ascii="Times New Roman" w:hAnsi="Times New Roman"/>
          <w:bCs/>
          <w:sz w:val="28"/>
          <w:szCs w:val="28"/>
        </w:rPr>
        <w:t>***</w:t>
      </w:r>
      <w:r w:rsidRPr="005C26E1">
        <w:rPr>
          <w:rFonts w:ascii="Times New Roman" w:hAnsi="Times New Roman"/>
          <w:sz w:val="28"/>
          <w:szCs w:val="28"/>
        </w:rPr>
        <w:t xml:space="preserve"> и </w:t>
      </w:r>
      <w:r w:rsidR="00E070FA" w:rsidRPr="00E070FA">
        <w:rPr>
          <w:rFonts w:ascii="Times New Roman" w:hAnsi="Times New Roman"/>
          <w:sz w:val="28"/>
          <w:szCs w:val="28"/>
        </w:rPr>
        <w:t>Департамент</w:t>
      </w:r>
      <w:r w:rsidR="00E070FA">
        <w:rPr>
          <w:rFonts w:ascii="Times New Roman" w:hAnsi="Times New Roman"/>
          <w:sz w:val="28"/>
          <w:szCs w:val="28"/>
        </w:rPr>
        <w:t>ом</w:t>
      </w:r>
      <w:r w:rsidR="00E070FA" w:rsidRPr="00E070FA">
        <w:rPr>
          <w:rFonts w:ascii="Times New Roman" w:hAnsi="Times New Roman"/>
          <w:sz w:val="28"/>
          <w:szCs w:val="28"/>
        </w:rPr>
        <w:t xml:space="preserve"> городского хозяйства и экологии Администрации городского округа Самара</w:t>
      </w:r>
      <w:r w:rsidRPr="005C26E1">
        <w:rPr>
          <w:rFonts w:ascii="Times New Roman" w:hAnsi="Times New Roman"/>
          <w:sz w:val="28"/>
          <w:szCs w:val="28"/>
        </w:rPr>
        <w:t xml:space="preserve"> соблюдены требования законодательства о противодействии коррупции.</w:t>
      </w:r>
    </w:p>
    <w:p w:rsidR="005C26E1" w:rsidRPr="005C26E1" w:rsidRDefault="005C26E1" w:rsidP="005C26E1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5C26E1">
        <w:rPr>
          <w:rFonts w:ascii="Times New Roman" w:hAnsi="Times New Roman"/>
          <w:sz w:val="28"/>
          <w:szCs w:val="28"/>
        </w:rPr>
        <w:t>Результаты голосования:</w:t>
      </w:r>
    </w:p>
    <w:p w:rsidR="002A580F" w:rsidRDefault="005C26E1" w:rsidP="005C26E1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5C26E1">
        <w:rPr>
          <w:rFonts w:ascii="Times New Roman" w:hAnsi="Times New Roman"/>
          <w:sz w:val="28"/>
          <w:szCs w:val="28"/>
        </w:rPr>
        <w:t>«за» - единогласно, «против» - нет, «воздержались» - нет.</w:t>
      </w:r>
    </w:p>
    <w:p w:rsidR="003C3FD4" w:rsidRDefault="003C3FD4" w:rsidP="003C3F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273E" w:rsidRDefault="00DE273E" w:rsidP="00DE273E">
      <w:pPr>
        <w:pStyle w:val="af5"/>
        <w:ind w:left="0" w:firstLine="709"/>
        <w:rPr>
          <w:sz w:val="28"/>
          <w:szCs w:val="28"/>
        </w:rPr>
      </w:pPr>
    </w:p>
    <w:p w:rsidR="00DE273E" w:rsidRDefault="00857841" w:rsidP="00541D19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273E">
        <w:rPr>
          <w:sz w:val="28"/>
          <w:szCs w:val="28"/>
        </w:rPr>
        <w:t xml:space="preserve">.1. </w:t>
      </w:r>
      <w:proofErr w:type="gramStart"/>
      <w:r w:rsidR="00DE273E">
        <w:rPr>
          <w:sz w:val="28"/>
          <w:szCs w:val="28"/>
        </w:rPr>
        <w:t xml:space="preserve">Председатель комиссии Калинина М.Г. сообщила, что в целях проведения проверки фактов, изложенных в </w:t>
      </w:r>
      <w:r w:rsidR="00DE273E" w:rsidRPr="00DE273E">
        <w:rPr>
          <w:sz w:val="28"/>
          <w:szCs w:val="28"/>
        </w:rPr>
        <w:t>обращени</w:t>
      </w:r>
      <w:r w:rsidR="00A44839">
        <w:rPr>
          <w:sz w:val="28"/>
          <w:szCs w:val="28"/>
        </w:rPr>
        <w:t>ях</w:t>
      </w:r>
      <w:r w:rsidR="00DE273E" w:rsidRPr="00DE273E">
        <w:rPr>
          <w:sz w:val="28"/>
          <w:szCs w:val="28"/>
        </w:rPr>
        <w:t xml:space="preserve"> граждан </w:t>
      </w:r>
      <w:r w:rsidR="00E428F4">
        <w:rPr>
          <w:sz w:val="28"/>
          <w:szCs w:val="28"/>
        </w:rPr>
        <w:t>***, ***</w:t>
      </w:r>
      <w:r w:rsidR="00DE273E" w:rsidRPr="00DE273E">
        <w:rPr>
          <w:sz w:val="28"/>
          <w:szCs w:val="28"/>
        </w:rPr>
        <w:t>. (обращение от 31.01.20</w:t>
      </w:r>
      <w:r w:rsidR="00A44839">
        <w:rPr>
          <w:sz w:val="28"/>
          <w:szCs w:val="28"/>
        </w:rPr>
        <w:t>23 РКК № 00233, № 00207</w:t>
      </w:r>
      <w:r w:rsidR="00DE273E" w:rsidRPr="00DE273E">
        <w:rPr>
          <w:sz w:val="28"/>
          <w:szCs w:val="28"/>
        </w:rPr>
        <w:t>)</w:t>
      </w:r>
      <w:r w:rsidR="00DE273E">
        <w:rPr>
          <w:sz w:val="28"/>
          <w:szCs w:val="28"/>
        </w:rPr>
        <w:t xml:space="preserve">, на основании распоряжения Администрации от </w:t>
      </w:r>
      <w:r w:rsidR="00541D19">
        <w:rPr>
          <w:sz w:val="28"/>
          <w:szCs w:val="28"/>
        </w:rPr>
        <w:t>01</w:t>
      </w:r>
      <w:r w:rsidR="00DE273E">
        <w:rPr>
          <w:sz w:val="28"/>
          <w:szCs w:val="28"/>
        </w:rPr>
        <w:t>.0</w:t>
      </w:r>
      <w:r w:rsidR="00541D19">
        <w:rPr>
          <w:sz w:val="28"/>
          <w:szCs w:val="28"/>
        </w:rPr>
        <w:t>2</w:t>
      </w:r>
      <w:r w:rsidR="00DE273E">
        <w:rPr>
          <w:sz w:val="28"/>
          <w:szCs w:val="28"/>
        </w:rPr>
        <w:t>.202</w:t>
      </w:r>
      <w:r w:rsidR="00541D19">
        <w:rPr>
          <w:sz w:val="28"/>
          <w:szCs w:val="28"/>
        </w:rPr>
        <w:t>3</w:t>
      </w:r>
      <w:r w:rsidR="00DE273E">
        <w:rPr>
          <w:sz w:val="28"/>
          <w:szCs w:val="28"/>
        </w:rPr>
        <w:t xml:space="preserve"> №</w:t>
      </w:r>
      <w:r w:rsidR="00541D19">
        <w:rPr>
          <w:sz w:val="28"/>
          <w:szCs w:val="28"/>
        </w:rPr>
        <w:t xml:space="preserve"> 32</w:t>
      </w:r>
      <w:r w:rsidR="00DE273E">
        <w:rPr>
          <w:sz w:val="28"/>
          <w:szCs w:val="28"/>
        </w:rPr>
        <w:t>к «</w:t>
      </w:r>
      <w:r w:rsidR="00541D19" w:rsidRPr="00541D19">
        <w:rPr>
          <w:sz w:val="28"/>
          <w:szCs w:val="28"/>
        </w:rPr>
        <w:t>О проведении в отношении</w:t>
      </w:r>
      <w:r w:rsidR="00541D19">
        <w:rPr>
          <w:sz w:val="28"/>
          <w:szCs w:val="28"/>
        </w:rPr>
        <w:t xml:space="preserve"> </w:t>
      </w:r>
      <w:r w:rsidR="00541D19" w:rsidRPr="00541D19">
        <w:rPr>
          <w:sz w:val="28"/>
          <w:szCs w:val="28"/>
        </w:rPr>
        <w:t xml:space="preserve">консультанта отдела потребительского рынка, услуг и защиты прав потребителей Администрации </w:t>
      </w:r>
      <w:r w:rsidR="00A44839">
        <w:rPr>
          <w:sz w:val="28"/>
          <w:szCs w:val="28"/>
        </w:rPr>
        <w:t xml:space="preserve">Советского внутригородского района городского округа Самара </w:t>
      </w:r>
      <w:r w:rsidR="00541D19" w:rsidRPr="00541D19">
        <w:rPr>
          <w:sz w:val="28"/>
          <w:szCs w:val="28"/>
        </w:rPr>
        <w:t>проверки соблюдения ограничений и запретов, требований о предотвращении конфликта интересов, исполнения</w:t>
      </w:r>
      <w:proofErr w:type="gramEnd"/>
      <w:r w:rsidR="00541D19" w:rsidRPr="00541D19">
        <w:rPr>
          <w:sz w:val="28"/>
          <w:szCs w:val="28"/>
        </w:rPr>
        <w:t xml:space="preserve"> обязанностей, установленных в целях противодействия коррупции</w:t>
      </w:r>
      <w:r w:rsidR="00DE273E">
        <w:rPr>
          <w:sz w:val="28"/>
          <w:szCs w:val="28"/>
        </w:rPr>
        <w:t>» отделом муниципальной службы, кадров и охраны труда Администрации проведена указанная проверка.</w:t>
      </w:r>
    </w:p>
    <w:p w:rsidR="00DE273E" w:rsidRDefault="00857841" w:rsidP="00DE273E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273E">
        <w:rPr>
          <w:sz w:val="28"/>
          <w:szCs w:val="28"/>
        </w:rPr>
        <w:t xml:space="preserve">.2. Секретарь комиссии Шаломеева И.А. по материалам проверки сообщила. </w:t>
      </w:r>
    </w:p>
    <w:p w:rsidR="00541D19" w:rsidRPr="00541D19" w:rsidRDefault="00541D19" w:rsidP="00541D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D19">
        <w:rPr>
          <w:rFonts w:eastAsia="Calibri"/>
          <w:sz w:val="28"/>
          <w:szCs w:val="28"/>
          <w:lang w:eastAsia="en-US"/>
        </w:rPr>
        <w:t>В Администра</w:t>
      </w:r>
      <w:r w:rsidR="00A44839">
        <w:rPr>
          <w:rFonts w:eastAsia="Calibri"/>
          <w:sz w:val="28"/>
          <w:szCs w:val="28"/>
          <w:lang w:eastAsia="en-US"/>
        </w:rPr>
        <w:t>цию поступило заявление граждан</w:t>
      </w:r>
      <w:r w:rsidRPr="00541D19">
        <w:rPr>
          <w:rFonts w:eastAsia="Calibri"/>
          <w:sz w:val="28"/>
          <w:szCs w:val="28"/>
          <w:lang w:eastAsia="en-US"/>
        </w:rPr>
        <w:t xml:space="preserve"> </w:t>
      </w:r>
      <w:r w:rsidR="00E428F4">
        <w:rPr>
          <w:rFonts w:eastAsia="Calibri"/>
          <w:sz w:val="28"/>
          <w:szCs w:val="28"/>
          <w:lang w:eastAsia="en-US"/>
        </w:rPr>
        <w:t>***</w:t>
      </w:r>
      <w:r w:rsidRPr="00541D19">
        <w:rPr>
          <w:rFonts w:eastAsia="Calibri"/>
          <w:sz w:val="28"/>
          <w:szCs w:val="28"/>
          <w:lang w:eastAsia="en-US"/>
        </w:rPr>
        <w:t xml:space="preserve"> и </w:t>
      </w:r>
      <w:r w:rsidR="00E428F4">
        <w:rPr>
          <w:rFonts w:eastAsia="Calibri"/>
          <w:sz w:val="28"/>
          <w:szCs w:val="28"/>
          <w:lang w:eastAsia="en-US"/>
        </w:rPr>
        <w:t>***</w:t>
      </w:r>
      <w:r w:rsidRPr="00541D19">
        <w:rPr>
          <w:rFonts w:eastAsia="Calibri"/>
          <w:sz w:val="28"/>
          <w:szCs w:val="28"/>
          <w:lang w:eastAsia="en-US"/>
        </w:rPr>
        <w:t xml:space="preserve">. В данном заявлении граждане </w:t>
      </w:r>
      <w:r w:rsidR="00E428F4">
        <w:rPr>
          <w:rFonts w:eastAsia="Calibri"/>
          <w:sz w:val="28"/>
          <w:szCs w:val="28"/>
          <w:lang w:eastAsia="en-US"/>
        </w:rPr>
        <w:t>***</w:t>
      </w:r>
      <w:r w:rsidRPr="00541D19">
        <w:rPr>
          <w:rFonts w:eastAsia="Calibri"/>
          <w:sz w:val="28"/>
          <w:szCs w:val="28"/>
          <w:lang w:eastAsia="en-US"/>
        </w:rPr>
        <w:t xml:space="preserve"> сообщают подробности купли-продажи земельного участка, расположенного по адресу: </w:t>
      </w:r>
      <w:proofErr w:type="gramStart"/>
      <w:r w:rsidRPr="00541D19">
        <w:rPr>
          <w:rFonts w:eastAsia="Calibri"/>
          <w:sz w:val="28"/>
          <w:szCs w:val="28"/>
          <w:lang w:eastAsia="en-US"/>
        </w:rPr>
        <w:t>Самарская</w:t>
      </w:r>
      <w:proofErr w:type="gramEnd"/>
      <w:r w:rsidRPr="00541D19">
        <w:rPr>
          <w:rFonts w:eastAsia="Calibri"/>
          <w:sz w:val="28"/>
          <w:szCs w:val="28"/>
          <w:lang w:eastAsia="en-US"/>
        </w:rPr>
        <w:t xml:space="preserve"> обл., Волжский р-н</w:t>
      </w:r>
      <w:r w:rsidR="00E428F4">
        <w:rPr>
          <w:rFonts w:eastAsia="Calibri"/>
          <w:sz w:val="28"/>
          <w:szCs w:val="28"/>
          <w:lang w:eastAsia="en-US"/>
        </w:rPr>
        <w:t xml:space="preserve"> ***</w:t>
      </w:r>
      <w:r w:rsidRPr="00541D19">
        <w:rPr>
          <w:rFonts w:eastAsia="Calibri"/>
          <w:sz w:val="28"/>
          <w:szCs w:val="28"/>
          <w:lang w:eastAsia="en-US"/>
        </w:rPr>
        <w:t xml:space="preserve"> у консультанта отдела потребительского рынка, услуг и защиты прав потребителей Администрации.</w:t>
      </w:r>
    </w:p>
    <w:p w:rsidR="00541D19" w:rsidRPr="00541D19" w:rsidRDefault="00541D19" w:rsidP="00541D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D19">
        <w:rPr>
          <w:rFonts w:eastAsia="Calibri"/>
          <w:sz w:val="28"/>
          <w:szCs w:val="28"/>
          <w:lang w:eastAsia="en-US"/>
        </w:rPr>
        <w:t xml:space="preserve">Кроме того, граждане </w:t>
      </w:r>
      <w:r w:rsidR="00E428F4">
        <w:rPr>
          <w:rFonts w:eastAsia="Calibri"/>
          <w:sz w:val="28"/>
          <w:szCs w:val="28"/>
          <w:lang w:eastAsia="en-US"/>
        </w:rPr>
        <w:t>***</w:t>
      </w:r>
      <w:r w:rsidRPr="00541D19">
        <w:rPr>
          <w:rFonts w:eastAsia="Calibri"/>
          <w:sz w:val="28"/>
          <w:szCs w:val="28"/>
          <w:lang w:eastAsia="en-US"/>
        </w:rPr>
        <w:t xml:space="preserve"> предполагают, что в собственности у </w:t>
      </w:r>
      <w:r w:rsidR="00E428F4">
        <w:rPr>
          <w:rFonts w:eastAsia="Calibri"/>
          <w:sz w:val="28"/>
          <w:szCs w:val="28"/>
          <w:lang w:eastAsia="en-US"/>
        </w:rPr>
        <w:t>***</w:t>
      </w:r>
      <w:r w:rsidRPr="00541D19">
        <w:rPr>
          <w:rFonts w:eastAsia="Calibri"/>
          <w:sz w:val="28"/>
          <w:szCs w:val="28"/>
          <w:lang w:eastAsia="en-US"/>
        </w:rPr>
        <w:t xml:space="preserve"> находится несколько земельных участков, которые он выставляет на продажу на </w:t>
      </w:r>
      <w:proofErr w:type="gramStart"/>
      <w:r w:rsidRPr="00541D19">
        <w:rPr>
          <w:rFonts w:eastAsia="Calibri"/>
          <w:sz w:val="28"/>
          <w:szCs w:val="28"/>
          <w:lang w:eastAsia="en-US"/>
        </w:rPr>
        <w:t>интернет-площадке</w:t>
      </w:r>
      <w:proofErr w:type="gramEnd"/>
      <w:r w:rsidRPr="00541D19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541D19">
        <w:rPr>
          <w:rFonts w:eastAsia="Calibri"/>
          <w:sz w:val="28"/>
          <w:szCs w:val="28"/>
          <w:lang w:eastAsia="en-US"/>
        </w:rPr>
        <w:t>Авито</w:t>
      </w:r>
      <w:proofErr w:type="spellEnd"/>
      <w:r w:rsidRPr="00541D19">
        <w:rPr>
          <w:rFonts w:eastAsia="Calibri"/>
          <w:sz w:val="28"/>
          <w:szCs w:val="28"/>
          <w:lang w:eastAsia="en-US"/>
        </w:rPr>
        <w:t>».</w:t>
      </w:r>
    </w:p>
    <w:p w:rsidR="00541D19" w:rsidRPr="00541D19" w:rsidRDefault="00E428F4" w:rsidP="00541D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***</w:t>
      </w:r>
      <w:r w:rsidR="00541D19" w:rsidRPr="00541D19">
        <w:rPr>
          <w:rFonts w:eastAsia="Calibri"/>
          <w:sz w:val="28"/>
          <w:szCs w:val="28"/>
          <w:lang w:eastAsia="en-US"/>
        </w:rPr>
        <w:t xml:space="preserve"> является работником Администрации с 2017 года (трудовой договор от 11.08.2017 № 10-Т/17). </w:t>
      </w:r>
      <w:proofErr w:type="gramStart"/>
      <w:r w:rsidR="00541D19" w:rsidRPr="00541D19">
        <w:rPr>
          <w:rFonts w:eastAsia="Calibri"/>
          <w:sz w:val="28"/>
          <w:szCs w:val="28"/>
          <w:lang w:eastAsia="en-US"/>
        </w:rPr>
        <w:t>В соответствии с п. 1 ст. 15 Федерального закона от 02.07.2007 № 25-ФЗ «О муниципальной службе в Российской Федерации»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541D19" w:rsidRPr="00541D19">
        <w:rPr>
          <w:rFonts w:eastAsia="Calibri"/>
          <w:sz w:val="28"/>
          <w:szCs w:val="28"/>
          <w:lang w:eastAsia="en-US"/>
        </w:rPr>
        <w:t xml:space="preserve"> своих супруги (супруга) и несовершеннолетних детей (далее – Справки).</w:t>
      </w:r>
    </w:p>
    <w:p w:rsidR="00541D19" w:rsidRPr="00541D19" w:rsidRDefault="00541D19" w:rsidP="00541D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D19">
        <w:rPr>
          <w:rFonts w:eastAsia="Calibri"/>
          <w:sz w:val="28"/>
          <w:szCs w:val="28"/>
          <w:lang w:eastAsia="en-US"/>
        </w:rPr>
        <w:lastRenderedPageBreak/>
        <w:t xml:space="preserve">Отдел муниципальной службы, кадров и охраны труда Администрации провел анализ Справок </w:t>
      </w:r>
      <w:r w:rsidR="00E428F4">
        <w:rPr>
          <w:rFonts w:eastAsia="Calibri"/>
          <w:sz w:val="28"/>
          <w:szCs w:val="28"/>
          <w:lang w:eastAsia="en-US"/>
        </w:rPr>
        <w:t>***</w:t>
      </w:r>
      <w:r w:rsidRPr="00541D19">
        <w:rPr>
          <w:rFonts w:eastAsia="Calibri"/>
          <w:sz w:val="28"/>
          <w:szCs w:val="28"/>
          <w:lang w:eastAsia="en-US"/>
        </w:rPr>
        <w:t xml:space="preserve">, его супруги, начиная с 2017 по настоящее время. В разделе 3.1 Справки </w:t>
      </w:r>
      <w:r w:rsidR="00E428F4">
        <w:rPr>
          <w:rFonts w:eastAsia="Calibri"/>
          <w:sz w:val="28"/>
          <w:szCs w:val="28"/>
          <w:lang w:eastAsia="en-US"/>
        </w:rPr>
        <w:t>***</w:t>
      </w:r>
      <w:r w:rsidRPr="00541D19">
        <w:rPr>
          <w:rFonts w:eastAsia="Calibri"/>
          <w:sz w:val="28"/>
          <w:szCs w:val="28"/>
          <w:lang w:eastAsia="en-US"/>
        </w:rPr>
        <w:t xml:space="preserve"> с момента трудоустройства указывает земельный участок в собственности площадью 686 кв. м, находящийся по адресу: </w:t>
      </w:r>
      <w:proofErr w:type="gramStart"/>
      <w:r w:rsidRPr="00541D19">
        <w:rPr>
          <w:rFonts w:eastAsia="Calibri"/>
          <w:sz w:val="28"/>
          <w:szCs w:val="28"/>
          <w:lang w:eastAsia="en-US"/>
        </w:rPr>
        <w:t>Самарская</w:t>
      </w:r>
      <w:proofErr w:type="gramEnd"/>
      <w:r w:rsidRPr="00541D19">
        <w:rPr>
          <w:rFonts w:eastAsia="Calibri"/>
          <w:sz w:val="28"/>
          <w:szCs w:val="28"/>
          <w:lang w:eastAsia="en-US"/>
        </w:rPr>
        <w:t xml:space="preserve"> обл., Волжский р-н, </w:t>
      </w:r>
      <w:r w:rsidR="00E428F4">
        <w:rPr>
          <w:rFonts w:eastAsia="Calibri"/>
          <w:sz w:val="28"/>
          <w:szCs w:val="28"/>
          <w:lang w:eastAsia="en-US"/>
        </w:rPr>
        <w:t>***</w:t>
      </w:r>
      <w:r w:rsidRPr="00541D19">
        <w:rPr>
          <w:rFonts w:eastAsia="Calibri"/>
          <w:sz w:val="28"/>
          <w:szCs w:val="28"/>
          <w:lang w:eastAsia="en-US"/>
        </w:rPr>
        <w:t>. Основание приобретения: договор купли-продажи  от 21.03.2014. У супруги в собственности земельные участки отсутствуют.</w:t>
      </w:r>
    </w:p>
    <w:p w:rsidR="00541D19" w:rsidRPr="00541D19" w:rsidRDefault="00541D19" w:rsidP="00541D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D19">
        <w:rPr>
          <w:rFonts w:eastAsia="Calibri"/>
          <w:sz w:val="28"/>
          <w:szCs w:val="28"/>
          <w:lang w:eastAsia="en-US"/>
        </w:rPr>
        <w:t>В соответствии с п. 5 ст. 15 Федерального закона от 02.07.2007 № 25-ФЗ «О муниципальной службе в Российской Федерации»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541D19" w:rsidRPr="00541D19" w:rsidRDefault="00541D19" w:rsidP="00541D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D19">
        <w:rPr>
          <w:rFonts w:eastAsia="Calibri"/>
          <w:sz w:val="28"/>
          <w:szCs w:val="28"/>
          <w:lang w:eastAsia="en-US"/>
        </w:rPr>
        <w:t xml:space="preserve">В ходе проверки граждане </w:t>
      </w:r>
      <w:r w:rsidR="00E428F4">
        <w:rPr>
          <w:rFonts w:eastAsia="Calibri"/>
          <w:sz w:val="28"/>
          <w:szCs w:val="28"/>
          <w:lang w:eastAsia="en-US"/>
        </w:rPr>
        <w:t>***</w:t>
      </w:r>
      <w:r w:rsidRPr="00541D19">
        <w:rPr>
          <w:rFonts w:eastAsia="Calibri"/>
          <w:sz w:val="28"/>
          <w:szCs w:val="28"/>
          <w:lang w:eastAsia="en-US"/>
        </w:rPr>
        <w:t xml:space="preserve"> предоставили скриншоты с интернет-площадки «</w:t>
      </w:r>
      <w:proofErr w:type="spellStart"/>
      <w:r w:rsidRPr="00541D19">
        <w:rPr>
          <w:rFonts w:eastAsia="Calibri"/>
          <w:sz w:val="28"/>
          <w:szCs w:val="28"/>
          <w:lang w:eastAsia="en-US"/>
        </w:rPr>
        <w:t>Авито</w:t>
      </w:r>
      <w:proofErr w:type="spellEnd"/>
      <w:r w:rsidRPr="00541D19">
        <w:rPr>
          <w:rFonts w:eastAsia="Calibri"/>
          <w:sz w:val="28"/>
          <w:szCs w:val="28"/>
          <w:lang w:eastAsia="en-US"/>
        </w:rPr>
        <w:t xml:space="preserve">» возможной личной страницы </w:t>
      </w:r>
      <w:r w:rsidR="00E428F4">
        <w:rPr>
          <w:rFonts w:eastAsia="Calibri"/>
          <w:sz w:val="28"/>
          <w:szCs w:val="28"/>
          <w:lang w:eastAsia="en-US"/>
        </w:rPr>
        <w:t>***</w:t>
      </w:r>
      <w:r w:rsidRPr="00541D19">
        <w:rPr>
          <w:rFonts w:eastAsia="Calibri"/>
          <w:sz w:val="28"/>
          <w:szCs w:val="28"/>
          <w:lang w:eastAsia="en-US"/>
        </w:rPr>
        <w:t xml:space="preserve">, на которых в завершенных объявлениях о продаже помимо участка в </w:t>
      </w:r>
      <w:proofErr w:type="gramStart"/>
      <w:r w:rsidRPr="00541D19">
        <w:rPr>
          <w:rFonts w:eastAsia="Calibri"/>
          <w:sz w:val="28"/>
          <w:szCs w:val="28"/>
          <w:lang w:eastAsia="en-US"/>
        </w:rPr>
        <w:t>СТ</w:t>
      </w:r>
      <w:proofErr w:type="gramEnd"/>
      <w:r w:rsidRPr="00541D19">
        <w:rPr>
          <w:rFonts w:eastAsia="Calibri"/>
          <w:sz w:val="28"/>
          <w:szCs w:val="28"/>
          <w:lang w:eastAsia="en-US"/>
        </w:rPr>
        <w:t xml:space="preserve"> «</w:t>
      </w:r>
      <w:r w:rsidR="00E428F4">
        <w:rPr>
          <w:rFonts w:eastAsia="Calibri"/>
          <w:sz w:val="28"/>
          <w:szCs w:val="28"/>
          <w:lang w:eastAsia="en-US"/>
        </w:rPr>
        <w:t>***</w:t>
      </w:r>
      <w:r w:rsidRPr="00541D19">
        <w:rPr>
          <w:rFonts w:eastAsia="Calibri"/>
          <w:sz w:val="28"/>
          <w:szCs w:val="28"/>
          <w:lang w:eastAsia="en-US"/>
        </w:rPr>
        <w:t>» фигурируют иные земельные участки и нежилое помещение.</w:t>
      </w:r>
    </w:p>
    <w:p w:rsidR="00541D19" w:rsidRPr="00F47551" w:rsidRDefault="00541D19" w:rsidP="00541D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D19">
        <w:rPr>
          <w:rFonts w:eastAsia="Calibri"/>
          <w:sz w:val="28"/>
          <w:szCs w:val="28"/>
          <w:lang w:eastAsia="en-US"/>
        </w:rPr>
        <w:t xml:space="preserve">С </w:t>
      </w:r>
      <w:r w:rsidR="00E428F4">
        <w:rPr>
          <w:rFonts w:eastAsia="Calibri"/>
          <w:sz w:val="28"/>
          <w:szCs w:val="28"/>
          <w:lang w:eastAsia="en-US"/>
        </w:rPr>
        <w:t>***</w:t>
      </w:r>
      <w:r w:rsidRPr="00541D19">
        <w:rPr>
          <w:rFonts w:eastAsia="Calibri"/>
          <w:sz w:val="28"/>
          <w:szCs w:val="28"/>
          <w:lang w:eastAsia="en-US"/>
        </w:rPr>
        <w:t xml:space="preserve"> было затребовано письменное объяснение, в котором он указал, что в его собственности с 2014 года находился только один земельный участок в </w:t>
      </w:r>
      <w:proofErr w:type="gramStart"/>
      <w:r w:rsidRPr="00541D19">
        <w:rPr>
          <w:rFonts w:eastAsia="Calibri"/>
          <w:sz w:val="28"/>
          <w:szCs w:val="28"/>
          <w:lang w:eastAsia="en-US"/>
        </w:rPr>
        <w:t>СТ</w:t>
      </w:r>
      <w:proofErr w:type="gramEnd"/>
      <w:r w:rsidRPr="00541D19">
        <w:rPr>
          <w:rFonts w:eastAsia="Calibri"/>
          <w:sz w:val="28"/>
          <w:szCs w:val="28"/>
          <w:lang w:eastAsia="en-US"/>
        </w:rPr>
        <w:t xml:space="preserve"> «</w:t>
      </w:r>
      <w:r w:rsidR="00E428F4">
        <w:rPr>
          <w:rFonts w:eastAsia="Calibri"/>
          <w:sz w:val="28"/>
          <w:szCs w:val="28"/>
          <w:lang w:eastAsia="en-US"/>
        </w:rPr>
        <w:t>***</w:t>
      </w:r>
      <w:r w:rsidRPr="00541D19">
        <w:rPr>
          <w:rFonts w:eastAsia="Calibri"/>
          <w:sz w:val="28"/>
          <w:szCs w:val="28"/>
          <w:lang w:eastAsia="en-US"/>
        </w:rPr>
        <w:t xml:space="preserve">», который он продал гражданам </w:t>
      </w:r>
      <w:r w:rsidR="00E428F4">
        <w:rPr>
          <w:rFonts w:eastAsia="Calibri"/>
          <w:sz w:val="28"/>
          <w:szCs w:val="28"/>
          <w:lang w:eastAsia="en-US"/>
        </w:rPr>
        <w:t>***</w:t>
      </w:r>
      <w:r w:rsidRPr="00541D19">
        <w:rPr>
          <w:rFonts w:eastAsia="Calibri"/>
          <w:sz w:val="28"/>
          <w:szCs w:val="28"/>
          <w:lang w:eastAsia="en-US"/>
        </w:rPr>
        <w:t>.</w:t>
      </w:r>
      <w:r w:rsidR="00F47551" w:rsidRPr="00F47551">
        <w:rPr>
          <w:rFonts w:eastAsia="Calibri"/>
          <w:sz w:val="28"/>
          <w:szCs w:val="28"/>
          <w:lang w:eastAsia="en-US"/>
        </w:rPr>
        <w:t xml:space="preserve"> </w:t>
      </w:r>
      <w:r w:rsidR="00F47551">
        <w:rPr>
          <w:rFonts w:eastAsia="Calibri"/>
          <w:sz w:val="28"/>
          <w:szCs w:val="28"/>
          <w:lang w:eastAsia="en-US"/>
        </w:rPr>
        <w:t>В настоящее время спор по договору купли-продажи вышеуказанного земельного участка рассматривается в судебном порядке.</w:t>
      </w:r>
    </w:p>
    <w:p w:rsidR="00541D19" w:rsidRPr="00541D19" w:rsidRDefault="00541D19" w:rsidP="00541D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D19">
        <w:rPr>
          <w:rFonts w:eastAsia="Calibri"/>
          <w:sz w:val="28"/>
          <w:szCs w:val="28"/>
          <w:lang w:eastAsia="en-US"/>
        </w:rPr>
        <w:t xml:space="preserve">Кроме того, </w:t>
      </w:r>
      <w:r w:rsidR="00E428F4">
        <w:rPr>
          <w:rFonts w:eastAsia="Calibri"/>
          <w:sz w:val="28"/>
          <w:szCs w:val="28"/>
          <w:lang w:eastAsia="en-US"/>
        </w:rPr>
        <w:t>***</w:t>
      </w:r>
      <w:r w:rsidRPr="00541D19">
        <w:rPr>
          <w:rFonts w:eastAsia="Calibri"/>
          <w:sz w:val="28"/>
          <w:szCs w:val="28"/>
          <w:lang w:eastAsia="en-US"/>
        </w:rPr>
        <w:t xml:space="preserve"> предоставил выписку из ЕГРН от 02.02.2023</w:t>
      </w:r>
      <w:r w:rsidR="00E428F4">
        <w:rPr>
          <w:rFonts w:eastAsia="Calibri"/>
          <w:sz w:val="28"/>
          <w:szCs w:val="28"/>
          <w:lang w:eastAsia="en-US"/>
        </w:rPr>
        <w:t xml:space="preserve"> </w:t>
      </w:r>
      <w:r w:rsidR="00551B6C">
        <w:rPr>
          <w:rFonts w:eastAsia="Calibri"/>
          <w:sz w:val="28"/>
          <w:szCs w:val="28"/>
          <w:lang w:eastAsia="en-US"/>
        </w:rPr>
        <w:t xml:space="preserve"> </w:t>
      </w:r>
      <w:r w:rsidRPr="00541D19">
        <w:rPr>
          <w:rFonts w:eastAsia="Calibri"/>
          <w:sz w:val="28"/>
          <w:szCs w:val="28"/>
          <w:lang w:eastAsia="en-US"/>
        </w:rPr>
        <w:t xml:space="preserve">№ КУВИ-001/2023-22653301 за период с 31.01.1998 по 01.02.2023, согласно которой в его собственности с 26.03.2014 по 12.01.2023 находился единственный земельный участок, расположенный по адресу: </w:t>
      </w:r>
      <w:proofErr w:type="gramStart"/>
      <w:r w:rsidRPr="00541D19">
        <w:rPr>
          <w:rFonts w:eastAsia="Calibri"/>
          <w:sz w:val="28"/>
          <w:szCs w:val="28"/>
          <w:lang w:eastAsia="en-US"/>
        </w:rPr>
        <w:t>Самарская</w:t>
      </w:r>
      <w:proofErr w:type="gramEnd"/>
      <w:r w:rsidRPr="00541D19">
        <w:rPr>
          <w:rFonts w:eastAsia="Calibri"/>
          <w:sz w:val="28"/>
          <w:szCs w:val="28"/>
          <w:lang w:eastAsia="en-US"/>
        </w:rPr>
        <w:t xml:space="preserve"> обл., Волжский р-н.</w:t>
      </w:r>
      <w:r w:rsidR="00F47551">
        <w:rPr>
          <w:rFonts w:eastAsia="Calibri"/>
          <w:sz w:val="28"/>
          <w:szCs w:val="28"/>
          <w:lang w:eastAsia="en-US"/>
        </w:rPr>
        <w:t xml:space="preserve"> Иной недвижимости, в том числе нежилых помещений в собственности нет.</w:t>
      </w:r>
    </w:p>
    <w:p w:rsidR="00541D19" w:rsidRPr="00541D19" w:rsidRDefault="00541D19" w:rsidP="00541D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D19">
        <w:rPr>
          <w:rFonts w:eastAsia="Calibri"/>
          <w:sz w:val="28"/>
          <w:szCs w:val="28"/>
          <w:lang w:eastAsia="en-US"/>
        </w:rPr>
        <w:t xml:space="preserve">Таким образом, информация о наличии у консультанта отдела потребительского рынка, услуг и защиты прав потребителей Администрации нескольких земельных участков и нежилого помещения в собственности, не подтвердилась. В настоящее время на </w:t>
      </w:r>
      <w:proofErr w:type="gramStart"/>
      <w:r w:rsidRPr="00541D19">
        <w:rPr>
          <w:rFonts w:eastAsia="Calibri"/>
          <w:sz w:val="28"/>
          <w:szCs w:val="28"/>
          <w:lang w:eastAsia="en-US"/>
        </w:rPr>
        <w:t>интернет-площадке</w:t>
      </w:r>
      <w:proofErr w:type="gramEnd"/>
      <w:r w:rsidRPr="00541D19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541D19">
        <w:rPr>
          <w:rFonts w:eastAsia="Calibri"/>
          <w:sz w:val="28"/>
          <w:szCs w:val="28"/>
          <w:lang w:eastAsia="en-US"/>
        </w:rPr>
        <w:t>Авито</w:t>
      </w:r>
      <w:proofErr w:type="spellEnd"/>
      <w:r w:rsidRPr="00541D19">
        <w:rPr>
          <w:rFonts w:eastAsia="Calibri"/>
          <w:sz w:val="28"/>
          <w:szCs w:val="28"/>
          <w:lang w:eastAsia="en-US"/>
        </w:rPr>
        <w:t xml:space="preserve">» не выявлено объявлений о продаже земельных участков и иных других объектов недвижимости, где указаны личные данные </w:t>
      </w:r>
      <w:r w:rsidR="006426D5">
        <w:rPr>
          <w:rFonts w:eastAsia="Calibri"/>
          <w:sz w:val="28"/>
          <w:szCs w:val="28"/>
          <w:lang w:eastAsia="en-US"/>
        </w:rPr>
        <w:t>***</w:t>
      </w:r>
      <w:r w:rsidRPr="00541D19">
        <w:rPr>
          <w:rFonts w:eastAsia="Calibri"/>
          <w:sz w:val="28"/>
          <w:szCs w:val="28"/>
          <w:lang w:eastAsia="en-US"/>
        </w:rPr>
        <w:t xml:space="preserve">, в том числе номер его мобильного телефона. В своем пояснении </w:t>
      </w:r>
      <w:r w:rsidR="006426D5">
        <w:rPr>
          <w:rFonts w:eastAsia="Calibri"/>
          <w:sz w:val="28"/>
          <w:szCs w:val="28"/>
          <w:lang w:eastAsia="en-US"/>
        </w:rPr>
        <w:t>***</w:t>
      </w:r>
      <w:r w:rsidRPr="00541D19">
        <w:rPr>
          <w:rFonts w:eastAsia="Calibri"/>
          <w:sz w:val="28"/>
          <w:szCs w:val="28"/>
          <w:lang w:eastAsia="en-US"/>
        </w:rPr>
        <w:t xml:space="preserve"> указал, что ранее размещал объявления о продаже недвижимости по просьбе своей матери </w:t>
      </w:r>
      <w:r w:rsidR="006426D5">
        <w:rPr>
          <w:rFonts w:eastAsia="Calibri"/>
          <w:sz w:val="28"/>
          <w:szCs w:val="28"/>
          <w:lang w:eastAsia="en-US"/>
        </w:rPr>
        <w:t>***</w:t>
      </w:r>
      <w:r w:rsidRPr="00541D19">
        <w:rPr>
          <w:rFonts w:eastAsia="Calibri"/>
          <w:sz w:val="28"/>
          <w:szCs w:val="28"/>
          <w:lang w:eastAsia="en-US"/>
        </w:rPr>
        <w:t>, которая письменно подтвердила данную информацию.</w:t>
      </w:r>
    </w:p>
    <w:p w:rsidR="00541D19" w:rsidRPr="00541D19" w:rsidRDefault="00541D19" w:rsidP="00541D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D19">
        <w:rPr>
          <w:rFonts w:eastAsia="Calibri"/>
          <w:sz w:val="28"/>
          <w:szCs w:val="28"/>
          <w:lang w:eastAsia="en-US"/>
        </w:rPr>
        <w:t xml:space="preserve">Учитывая вышеизложенное, считаем, что основания для привлечения </w:t>
      </w:r>
      <w:r w:rsidR="006426D5">
        <w:rPr>
          <w:rFonts w:eastAsia="Calibri"/>
          <w:sz w:val="28"/>
          <w:szCs w:val="28"/>
          <w:lang w:eastAsia="en-US"/>
        </w:rPr>
        <w:t xml:space="preserve">*** </w:t>
      </w:r>
      <w:bookmarkStart w:id="0" w:name="_GoBack"/>
      <w:bookmarkEnd w:id="0"/>
      <w:r w:rsidRPr="00541D19">
        <w:rPr>
          <w:rFonts w:eastAsia="Calibri"/>
          <w:sz w:val="28"/>
          <w:szCs w:val="28"/>
          <w:lang w:eastAsia="en-US"/>
        </w:rPr>
        <w:t>к дисциплинарной ответственности отсутствуют.</w:t>
      </w:r>
    </w:p>
    <w:p w:rsidR="00DE273E" w:rsidRDefault="00DE273E" w:rsidP="00DE273E">
      <w:pPr>
        <w:pStyle w:val="af5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E273E" w:rsidRDefault="00DE273E" w:rsidP="00DE27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пунктом 3.11 раздела 3 Положения </w:t>
      </w:r>
      <w:r>
        <w:rPr>
          <w:sz w:val="28"/>
          <w:szCs w:val="28"/>
          <w:lang w:eastAsia="ru-RU"/>
        </w:rPr>
        <w:t xml:space="preserve">установить, </w:t>
      </w:r>
      <w:r w:rsidR="00857841" w:rsidRPr="00857841">
        <w:rPr>
          <w:sz w:val="28"/>
          <w:szCs w:val="28"/>
          <w:lang w:eastAsia="ru-RU"/>
        </w:rPr>
        <w:t>что муниципальный служащий соблюдал требования к служебному поведению и (или) требования об урегулировании конфликта интересов</w:t>
      </w:r>
      <w:r>
        <w:rPr>
          <w:sz w:val="28"/>
          <w:szCs w:val="28"/>
          <w:lang w:eastAsia="ru-RU"/>
        </w:rPr>
        <w:t xml:space="preserve">. </w:t>
      </w:r>
    </w:p>
    <w:p w:rsidR="00DE273E" w:rsidRDefault="00DE273E" w:rsidP="00DE27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273E" w:rsidRDefault="00DE273E" w:rsidP="00DE273E">
      <w:pPr>
        <w:pStyle w:val="af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голосования:</w:t>
      </w:r>
    </w:p>
    <w:p w:rsidR="00DE273E" w:rsidRDefault="00DE273E" w:rsidP="00DE273E">
      <w:pPr>
        <w:pStyle w:val="af5"/>
        <w:ind w:left="0" w:firstLine="709"/>
        <w:rPr>
          <w:sz w:val="28"/>
          <w:szCs w:val="28"/>
        </w:rPr>
      </w:pPr>
      <w:r>
        <w:rPr>
          <w:sz w:val="28"/>
          <w:szCs w:val="28"/>
        </w:rPr>
        <w:t>«за» - единогласно, «против» - нет, «воздержались» - нет.</w:t>
      </w:r>
    </w:p>
    <w:p w:rsidR="00DE273E" w:rsidRDefault="00DE273E" w:rsidP="003C3F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5953" w:rsidRDefault="00765953" w:rsidP="000E3C65">
      <w:pPr>
        <w:pStyle w:val="af5"/>
        <w:ind w:left="0" w:firstLine="698"/>
        <w:jc w:val="both"/>
        <w:rPr>
          <w:sz w:val="28"/>
          <w:szCs w:val="28"/>
        </w:rPr>
      </w:pPr>
    </w:p>
    <w:p w:rsidR="00722393" w:rsidRDefault="00722393" w:rsidP="000E3C65">
      <w:pPr>
        <w:pStyle w:val="af5"/>
        <w:ind w:left="0" w:firstLine="698"/>
        <w:rPr>
          <w:sz w:val="4"/>
          <w:szCs w:val="28"/>
        </w:rPr>
      </w:pPr>
    </w:p>
    <w:p w:rsidR="009C711D" w:rsidRDefault="009C711D" w:rsidP="000E3C65">
      <w:pPr>
        <w:pStyle w:val="af5"/>
        <w:ind w:left="0" w:firstLine="698"/>
        <w:rPr>
          <w:sz w:val="4"/>
          <w:szCs w:val="28"/>
        </w:rPr>
      </w:pPr>
    </w:p>
    <w:p w:rsidR="009C711D" w:rsidRPr="003A3FE6" w:rsidRDefault="009F1A74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9C711D" w:rsidRPr="003A3FE6">
        <w:rPr>
          <w:sz w:val="28"/>
          <w:szCs w:val="28"/>
          <w:lang w:eastAsia="ru-RU"/>
        </w:rPr>
        <w:t>редседател</w:t>
      </w:r>
      <w:r w:rsidR="0058264A">
        <w:rPr>
          <w:sz w:val="28"/>
          <w:szCs w:val="28"/>
          <w:lang w:eastAsia="ru-RU"/>
        </w:rPr>
        <w:t>ь</w:t>
      </w:r>
      <w:r w:rsidR="009C711D" w:rsidRPr="003A3FE6">
        <w:rPr>
          <w:sz w:val="28"/>
          <w:szCs w:val="28"/>
          <w:lang w:eastAsia="ru-RU"/>
        </w:rPr>
        <w:t xml:space="preserve"> комиссии </w:t>
      </w:r>
      <w:r w:rsidR="003725D6" w:rsidRPr="003A3FE6">
        <w:rPr>
          <w:sz w:val="28"/>
          <w:szCs w:val="28"/>
          <w:lang w:eastAsia="ru-RU"/>
        </w:rPr>
        <w:t xml:space="preserve"> </w:t>
      </w:r>
      <w:r w:rsidR="00200634">
        <w:rPr>
          <w:sz w:val="28"/>
          <w:szCs w:val="28"/>
          <w:lang w:eastAsia="ru-RU"/>
        </w:rPr>
        <w:t xml:space="preserve">    </w:t>
      </w:r>
      <w:r w:rsidR="009C711D" w:rsidRPr="003A3FE6">
        <w:rPr>
          <w:sz w:val="28"/>
          <w:szCs w:val="28"/>
          <w:lang w:eastAsia="ru-RU"/>
        </w:rPr>
        <w:t xml:space="preserve">_________________   </w:t>
      </w:r>
      <w:r w:rsidR="00E21FF6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u w:val="single"/>
          <w:lang w:eastAsia="ru-RU"/>
        </w:rPr>
        <w:t>М.Г.Калинина</w:t>
      </w:r>
      <w:proofErr w:type="spellEnd"/>
      <w:r w:rsidR="009C711D" w:rsidRPr="003A3FE6">
        <w:rPr>
          <w:sz w:val="28"/>
          <w:szCs w:val="28"/>
          <w:u w:val="single"/>
          <w:lang w:eastAsia="ru-RU"/>
        </w:rPr>
        <w:t xml:space="preserve"> </w:t>
      </w:r>
    </w:p>
    <w:p w:rsidR="009C711D" w:rsidRPr="003A3FE6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</w:t>
      </w:r>
      <w:r w:rsidR="0058264A">
        <w:rPr>
          <w:sz w:val="16"/>
          <w:szCs w:val="16"/>
          <w:lang w:eastAsia="ru-RU"/>
        </w:rPr>
        <w:t xml:space="preserve">        </w:t>
      </w:r>
      <w:r w:rsidRPr="003A3FE6">
        <w:rPr>
          <w:sz w:val="16"/>
          <w:szCs w:val="16"/>
          <w:lang w:eastAsia="ru-RU"/>
        </w:rPr>
        <w:t xml:space="preserve">   (инициалы и фамилия)</w:t>
      </w:r>
    </w:p>
    <w:p w:rsidR="00A224FC" w:rsidRDefault="00A224FC" w:rsidP="00A224FC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п</w:t>
      </w:r>
      <w:r w:rsidRPr="003A3FE6">
        <w:rPr>
          <w:sz w:val="28"/>
          <w:szCs w:val="28"/>
          <w:lang w:eastAsia="ru-RU"/>
        </w:rPr>
        <w:t>редседател</w:t>
      </w:r>
      <w:r>
        <w:rPr>
          <w:sz w:val="28"/>
          <w:szCs w:val="28"/>
          <w:lang w:eastAsia="ru-RU"/>
        </w:rPr>
        <w:t>ь</w:t>
      </w:r>
      <w:r w:rsidRPr="003A3FE6">
        <w:rPr>
          <w:sz w:val="28"/>
          <w:szCs w:val="28"/>
          <w:lang w:eastAsia="ru-RU"/>
        </w:rPr>
        <w:t xml:space="preserve"> </w:t>
      </w:r>
    </w:p>
    <w:p w:rsidR="00A224FC" w:rsidRPr="003A3FE6" w:rsidRDefault="00A224FC" w:rsidP="00A224FC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комиссии  </w:t>
      </w: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</w:t>
      </w:r>
      <w:r w:rsidRPr="003A3FE6">
        <w:rPr>
          <w:sz w:val="28"/>
          <w:szCs w:val="28"/>
          <w:lang w:eastAsia="ru-RU"/>
        </w:rPr>
        <w:t xml:space="preserve">_________________   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3769D0" w:rsidRPr="003769D0">
        <w:rPr>
          <w:sz w:val="28"/>
          <w:szCs w:val="28"/>
          <w:u w:val="single"/>
          <w:lang w:eastAsia="ru-RU"/>
        </w:rPr>
        <w:t>Т.А.Семенюк</w:t>
      </w:r>
      <w:proofErr w:type="spellEnd"/>
      <w:r w:rsidR="003769D0" w:rsidRPr="003769D0">
        <w:rPr>
          <w:sz w:val="28"/>
          <w:szCs w:val="28"/>
          <w:u w:val="single"/>
          <w:lang w:eastAsia="ru-RU"/>
        </w:rPr>
        <w:t xml:space="preserve"> </w:t>
      </w:r>
    </w:p>
    <w:p w:rsidR="00A224FC" w:rsidRPr="003A3FE6" w:rsidRDefault="00A224FC" w:rsidP="00A224FC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</w:t>
      </w:r>
      <w:r>
        <w:rPr>
          <w:sz w:val="16"/>
          <w:szCs w:val="16"/>
          <w:lang w:eastAsia="ru-RU"/>
        </w:rPr>
        <w:t xml:space="preserve">        </w:t>
      </w:r>
      <w:r w:rsidRPr="003A3FE6">
        <w:rPr>
          <w:sz w:val="16"/>
          <w:szCs w:val="16"/>
          <w:lang w:eastAsia="ru-RU"/>
        </w:rPr>
        <w:t xml:space="preserve">   (инициалы и фамилия)</w:t>
      </w:r>
    </w:p>
    <w:p w:rsidR="00A224FC" w:rsidRDefault="00A224FC" w:rsidP="0058264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</w:p>
    <w:p w:rsidR="0058264A" w:rsidRDefault="0058264A" w:rsidP="0058264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Секретарь комиссии          _______________     </w:t>
      </w:r>
      <w:r w:rsidR="005E03C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proofErr w:type="spellStart"/>
      <w:r>
        <w:rPr>
          <w:sz w:val="28"/>
          <w:szCs w:val="28"/>
          <w:u w:val="single"/>
          <w:lang w:eastAsia="ru-RU"/>
        </w:rPr>
        <w:t>И.А.Шаломеева</w:t>
      </w:r>
      <w:proofErr w:type="spellEnd"/>
      <w:r>
        <w:rPr>
          <w:sz w:val="28"/>
          <w:szCs w:val="28"/>
          <w:u w:val="single"/>
          <w:lang w:eastAsia="ru-RU"/>
        </w:rPr>
        <w:t xml:space="preserve"> </w:t>
      </w:r>
    </w:p>
    <w:p w:rsidR="0058264A" w:rsidRDefault="0058264A" w:rsidP="0058264A">
      <w:pPr>
        <w:tabs>
          <w:tab w:val="left" w:pos="4395"/>
        </w:tabs>
        <w:suppressAutoHyphens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</w:t>
      </w:r>
      <w:r w:rsidR="007F4FE1">
        <w:rPr>
          <w:sz w:val="16"/>
          <w:szCs w:val="16"/>
          <w:lang w:eastAsia="ru-RU"/>
        </w:rPr>
        <w:t xml:space="preserve">          </w:t>
      </w:r>
      <w:r w:rsidR="00423275">
        <w:rPr>
          <w:sz w:val="16"/>
          <w:szCs w:val="16"/>
          <w:lang w:eastAsia="ru-RU"/>
        </w:rPr>
        <w:t xml:space="preserve">              </w:t>
      </w:r>
      <w:r w:rsidR="007F4FE1">
        <w:rPr>
          <w:sz w:val="16"/>
          <w:szCs w:val="16"/>
          <w:lang w:eastAsia="ru-RU"/>
        </w:rPr>
        <w:t xml:space="preserve">   </w:t>
      </w:r>
      <w:r w:rsidR="00EB6E5A">
        <w:rPr>
          <w:sz w:val="16"/>
          <w:szCs w:val="16"/>
          <w:lang w:eastAsia="ru-RU"/>
        </w:rPr>
        <w:t xml:space="preserve">             </w:t>
      </w:r>
      <w:r w:rsidR="007F4FE1">
        <w:rPr>
          <w:sz w:val="16"/>
          <w:szCs w:val="16"/>
          <w:lang w:eastAsia="ru-RU"/>
        </w:rPr>
        <w:t xml:space="preserve">        </w:t>
      </w:r>
      <w:r>
        <w:rPr>
          <w:sz w:val="16"/>
          <w:szCs w:val="16"/>
          <w:lang w:eastAsia="ru-RU"/>
        </w:rPr>
        <w:t xml:space="preserve"> (подпись)                </w:t>
      </w:r>
      <w:r w:rsidR="00057C26">
        <w:rPr>
          <w:sz w:val="16"/>
          <w:szCs w:val="16"/>
          <w:lang w:eastAsia="ru-RU"/>
        </w:rPr>
        <w:t xml:space="preserve">            </w:t>
      </w:r>
      <w:r>
        <w:rPr>
          <w:sz w:val="16"/>
          <w:szCs w:val="16"/>
          <w:lang w:eastAsia="ru-RU"/>
        </w:rPr>
        <w:t>(инициалы и фамилия)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Члены комиссии:               ______________          </w:t>
      </w:r>
      <w:proofErr w:type="spellStart"/>
      <w:r>
        <w:rPr>
          <w:sz w:val="28"/>
          <w:szCs w:val="28"/>
          <w:u w:val="single"/>
          <w:lang w:eastAsia="ru-RU"/>
        </w:rPr>
        <w:t>О.Г.Захарова</w:t>
      </w:r>
      <w:proofErr w:type="spellEnd"/>
      <w:r>
        <w:rPr>
          <w:sz w:val="28"/>
          <w:szCs w:val="28"/>
          <w:u w:val="single"/>
          <w:lang w:eastAsia="ru-RU"/>
        </w:rPr>
        <w:t xml:space="preserve"> 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    (инициалы и фамилия)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</w:t>
      </w:r>
      <w:r w:rsidR="004F19AB">
        <w:rPr>
          <w:sz w:val="28"/>
          <w:szCs w:val="28"/>
          <w:lang w:eastAsia="ru-RU"/>
        </w:rPr>
        <w:t xml:space="preserve">                               </w:t>
      </w:r>
      <w:r>
        <w:rPr>
          <w:sz w:val="28"/>
          <w:szCs w:val="28"/>
          <w:lang w:eastAsia="ru-RU"/>
        </w:rPr>
        <w:t>__</w:t>
      </w:r>
      <w:r w:rsidR="004F19AB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___________</w:t>
      </w:r>
      <w:r w:rsidR="003769D0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 xml:space="preserve">_       </w:t>
      </w:r>
      <w:r w:rsidR="003769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И.И.Жук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       (инициалы и фамилия)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D775F1" w:rsidRDefault="00D775F1" w:rsidP="00C75712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________________    </w:t>
      </w:r>
      <w:proofErr w:type="spellStart"/>
      <w:r w:rsidR="003769D0">
        <w:rPr>
          <w:sz w:val="28"/>
          <w:szCs w:val="28"/>
          <w:u w:val="single"/>
        </w:rPr>
        <w:t>А.А.Матвеева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(инициалы и фамилия)</w:t>
      </w:r>
    </w:p>
    <w:p w:rsidR="003769D0" w:rsidRDefault="003769D0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3769D0" w:rsidRDefault="003769D0" w:rsidP="003769D0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________________  </w:t>
      </w:r>
      <w:r>
        <w:rPr>
          <w:sz w:val="28"/>
          <w:szCs w:val="28"/>
          <w:u w:val="single"/>
        </w:rPr>
        <w:t>Д.А.</w:t>
      </w:r>
      <w:r w:rsidRPr="003769D0">
        <w:t xml:space="preserve"> </w:t>
      </w:r>
      <w:proofErr w:type="spellStart"/>
      <w:r w:rsidRPr="003769D0">
        <w:rPr>
          <w:sz w:val="28"/>
          <w:szCs w:val="28"/>
          <w:u w:val="single"/>
        </w:rPr>
        <w:t>Прасковьин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3769D0" w:rsidRDefault="003769D0" w:rsidP="003769D0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(инициалы и фамилия)</w:t>
      </w:r>
    </w:p>
    <w:sectPr w:rsidR="003769D0" w:rsidSect="0081738D">
      <w:headerReference w:type="default" r:id="rId9"/>
      <w:pgSz w:w="11905" w:h="16837"/>
      <w:pgMar w:top="568" w:right="706" w:bottom="851" w:left="1276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DE" w:rsidRDefault="00C464DE">
      <w:r>
        <w:separator/>
      </w:r>
    </w:p>
  </w:endnote>
  <w:endnote w:type="continuationSeparator" w:id="0">
    <w:p w:rsidR="00C464DE" w:rsidRDefault="00C4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DE" w:rsidRDefault="00C464DE">
      <w:r>
        <w:separator/>
      </w:r>
    </w:p>
  </w:footnote>
  <w:footnote w:type="continuationSeparator" w:id="0">
    <w:p w:rsidR="00C464DE" w:rsidRDefault="00C4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505038"/>
      <w:docPartObj>
        <w:docPartGallery w:val="Page Numbers (Top of Page)"/>
        <w:docPartUnique/>
      </w:docPartObj>
    </w:sdtPr>
    <w:sdtEndPr/>
    <w:sdtContent>
      <w:p w:rsidR="00C464DE" w:rsidRDefault="00C464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6D5">
          <w:rPr>
            <w:noProof/>
          </w:rPr>
          <w:t>6</w:t>
        </w:r>
        <w:r>
          <w:fldChar w:fldCharType="end"/>
        </w:r>
      </w:p>
    </w:sdtContent>
  </w:sdt>
  <w:p w:rsidR="00C464DE" w:rsidRDefault="00C464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428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ECF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36E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560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D87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B01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784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B0E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90C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64A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0C0145C1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0CCC23E7"/>
    <w:multiLevelType w:val="hybridMultilevel"/>
    <w:tmpl w:val="6FA0D522"/>
    <w:lvl w:ilvl="0" w:tplc="853E30B8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0F310816"/>
    <w:multiLevelType w:val="hybridMultilevel"/>
    <w:tmpl w:val="0C2C39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522A1F"/>
    <w:multiLevelType w:val="hybridMultilevel"/>
    <w:tmpl w:val="E2546562"/>
    <w:lvl w:ilvl="0" w:tplc="D020F716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4353A19"/>
    <w:multiLevelType w:val="multilevel"/>
    <w:tmpl w:val="2B4C68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26">
    <w:nsid w:val="257401D6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>
    <w:nsid w:val="289E77A7"/>
    <w:multiLevelType w:val="multilevel"/>
    <w:tmpl w:val="66FC6D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28AE5076"/>
    <w:multiLevelType w:val="multilevel"/>
    <w:tmpl w:val="DA326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2C8A6D7E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>
    <w:nsid w:val="2F9A5871"/>
    <w:multiLevelType w:val="multilevel"/>
    <w:tmpl w:val="5BA648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39EB2C13"/>
    <w:multiLevelType w:val="hybridMultilevel"/>
    <w:tmpl w:val="86224B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503DE4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>
    <w:nsid w:val="46C94E0E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47664FB7"/>
    <w:multiLevelType w:val="multilevel"/>
    <w:tmpl w:val="DA326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5BB033D1"/>
    <w:multiLevelType w:val="multilevel"/>
    <w:tmpl w:val="D22C6F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2" w:hanging="2160"/>
      </w:pPr>
      <w:rPr>
        <w:rFonts w:hint="default"/>
      </w:rPr>
    </w:lvl>
  </w:abstractNum>
  <w:abstractNum w:abstractNumId="36">
    <w:nsid w:val="64BD766D"/>
    <w:multiLevelType w:val="hybridMultilevel"/>
    <w:tmpl w:val="D010A636"/>
    <w:lvl w:ilvl="0" w:tplc="00D093A0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82DCF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8">
    <w:nsid w:val="6B394B2B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9">
    <w:nsid w:val="7C977140"/>
    <w:multiLevelType w:val="multilevel"/>
    <w:tmpl w:val="DA326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9"/>
  </w:num>
  <w:num w:numId="7">
    <w:abstractNumId w:val="28"/>
  </w:num>
  <w:num w:numId="8">
    <w:abstractNumId w:val="21"/>
  </w:num>
  <w:num w:numId="9">
    <w:abstractNumId w:val="26"/>
  </w:num>
  <w:num w:numId="10">
    <w:abstractNumId w:val="33"/>
  </w:num>
  <w:num w:numId="11">
    <w:abstractNumId w:val="30"/>
  </w:num>
  <w:num w:numId="12">
    <w:abstractNumId w:val="37"/>
  </w:num>
  <w:num w:numId="13">
    <w:abstractNumId w:val="38"/>
  </w:num>
  <w:num w:numId="14">
    <w:abstractNumId w:val="31"/>
  </w:num>
  <w:num w:numId="15">
    <w:abstractNumId w:val="24"/>
  </w:num>
  <w:num w:numId="16">
    <w:abstractNumId w:val="3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0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27"/>
  </w:num>
  <w:num w:numId="31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01"/>
    <w:rsid w:val="0000655A"/>
    <w:rsid w:val="00007059"/>
    <w:rsid w:val="00007710"/>
    <w:rsid w:val="000077D1"/>
    <w:rsid w:val="00011E38"/>
    <w:rsid w:val="00011F73"/>
    <w:rsid w:val="000152A6"/>
    <w:rsid w:val="0001567A"/>
    <w:rsid w:val="00015884"/>
    <w:rsid w:val="00015E70"/>
    <w:rsid w:val="000202DE"/>
    <w:rsid w:val="00026D46"/>
    <w:rsid w:val="00027627"/>
    <w:rsid w:val="00027964"/>
    <w:rsid w:val="000316D2"/>
    <w:rsid w:val="000318BC"/>
    <w:rsid w:val="00033100"/>
    <w:rsid w:val="00034178"/>
    <w:rsid w:val="000412E8"/>
    <w:rsid w:val="00041AB3"/>
    <w:rsid w:val="00042EAA"/>
    <w:rsid w:val="00043031"/>
    <w:rsid w:val="000432D5"/>
    <w:rsid w:val="000470ED"/>
    <w:rsid w:val="00047EEF"/>
    <w:rsid w:val="000501BA"/>
    <w:rsid w:val="00051232"/>
    <w:rsid w:val="00051BB7"/>
    <w:rsid w:val="0005231F"/>
    <w:rsid w:val="00052FB7"/>
    <w:rsid w:val="00057C26"/>
    <w:rsid w:val="00057C49"/>
    <w:rsid w:val="00060CCF"/>
    <w:rsid w:val="0006698C"/>
    <w:rsid w:val="00070963"/>
    <w:rsid w:val="00071EFB"/>
    <w:rsid w:val="000749EC"/>
    <w:rsid w:val="00075895"/>
    <w:rsid w:val="00076E99"/>
    <w:rsid w:val="00077CDE"/>
    <w:rsid w:val="000813DB"/>
    <w:rsid w:val="000821D0"/>
    <w:rsid w:val="00082D18"/>
    <w:rsid w:val="000A154D"/>
    <w:rsid w:val="000A452D"/>
    <w:rsid w:val="000A6154"/>
    <w:rsid w:val="000A788A"/>
    <w:rsid w:val="000B0215"/>
    <w:rsid w:val="000B4455"/>
    <w:rsid w:val="000B7B9E"/>
    <w:rsid w:val="000C1A2E"/>
    <w:rsid w:val="000C3C71"/>
    <w:rsid w:val="000C4D75"/>
    <w:rsid w:val="000D0DF9"/>
    <w:rsid w:val="000D7808"/>
    <w:rsid w:val="000E0E33"/>
    <w:rsid w:val="000E3C65"/>
    <w:rsid w:val="000E3D13"/>
    <w:rsid w:val="000F0747"/>
    <w:rsid w:val="000F30E4"/>
    <w:rsid w:val="000F4B40"/>
    <w:rsid w:val="000F59D9"/>
    <w:rsid w:val="00111523"/>
    <w:rsid w:val="0011189F"/>
    <w:rsid w:val="00115E02"/>
    <w:rsid w:val="00116241"/>
    <w:rsid w:val="001162F5"/>
    <w:rsid w:val="0011730F"/>
    <w:rsid w:val="001256CD"/>
    <w:rsid w:val="00126828"/>
    <w:rsid w:val="001268EE"/>
    <w:rsid w:val="00127464"/>
    <w:rsid w:val="0013146F"/>
    <w:rsid w:val="00134D16"/>
    <w:rsid w:val="00135543"/>
    <w:rsid w:val="001356FD"/>
    <w:rsid w:val="00137D2F"/>
    <w:rsid w:val="00137EA9"/>
    <w:rsid w:val="00140C81"/>
    <w:rsid w:val="0014573F"/>
    <w:rsid w:val="00145A3C"/>
    <w:rsid w:val="0014632B"/>
    <w:rsid w:val="00147033"/>
    <w:rsid w:val="00147E2F"/>
    <w:rsid w:val="00151268"/>
    <w:rsid w:val="00153AED"/>
    <w:rsid w:val="00154238"/>
    <w:rsid w:val="0015728B"/>
    <w:rsid w:val="00165B21"/>
    <w:rsid w:val="00166F10"/>
    <w:rsid w:val="0017711D"/>
    <w:rsid w:val="0018064A"/>
    <w:rsid w:val="0018648D"/>
    <w:rsid w:val="00186E2B"/>
    <w:rsid w:val="0019001E"/>
    <w:rsid w:val="0019041A"/>
    <w:rsid w:val="00195C47"/>
    <w:rsid w:val="00195D11"/>
    <w:rsid w:val="001A09C5"/>
    <w:rsid w:val="001A186A"/>
    <w:rsid w:val="001A2027"/>
    <w:rsid w:val="001A2292"/>
    <w:rsid w:val="001A346C"/>
    <w:rsid w:val="001A480B"/>
    <w:rsid w:val="001A5F0D"/>
    <w:rsid w:val="001A68EF"/>
    <w:rsid w:val="001A7320"/>
    <w:rsid w:val="001A7330"/>
    <w:rsid w:val="001B59C7"/>
    <w:rsid w:val="001C0288"/>
    <w:rsid w:val="001C5B5D"/>
    <w:rsid w:val="001C63A2"/>
    <w:rsid w:val="001C7F59"/>
    <w:rsid w:val="001D1E00"/>
    <w:rsid w:val="001D29DD"/>
    <w:rsid w:val="001D4B1C"/>
    <w:rsid w:val="001D6887"/>
    <w:rsid w:val="001E53B7"/>
    <w:rsid w:val="001F036B"/>
    <w:rsid w:val="001F0FE6"/>
    <w:rsid w:val="001F1AB7"/>
    <w:rsid w:val="001F2411"/>
    <w:rsid w:val="001F2693"/>
    <w:rsid w:val="001F47A0"/>
    <w:rsid w:val="001F57B0"/>
    <w:rsid w:val="001F5F32"/>
    <w:rsid w:val="001F767C"/>
    <w:rsid w:val="0020041F"/>
    <w:rsid w:val="00200634"/>
    <w:rsid w:val="00202AB4"/>
    <w:rsid w:val="002037DF"/>
    <w:rsid w:val="00207FDE"/>
    <w:rsid w:val="00211BCF"/>
    <w:rsid w:val="00212EA4"/>
    <w:rsid w:val="00213442"/>
    <w:rsid w:val="00215945"/>
    <w:rsid w:val="00215A77"/>
    <w:rsid w:val="002171CE"/>
    <w:rsid w:val="0022104F"/>
    <w:rsid w:val="00223323"/>
    <w:rsid w:val="00225670"/>
    <w:rsid w:val="0022579A"/>
    <w:rsid w:val="002263EF"/>
    <w:rsid w:val="002267F4"/>
    <w:rsid w:val="002277CC"/>
    <w:rsid w:val="00230DD5"/>
    <w:rsid w:val="00234BA6"/>
    <w:rsid w:val="00235451"/>
    <w:rsid w:val="00236F40"/>
    <w:rsid w:val="00241074"/>
    <w:rsid w:val="00242BE2"/>
    <w:rsid w:val="00245387"/>
    <w:rsid w:val="0024554B"/>
    <w:rsid w:val="002468FB"/>
    <w:rsid w:val="00250DC8"/>
    <w:rsid w:val="002513C8"/>
    <w:rsid w:val="00251C89"/>
    <w:rsid w:val="00252F20"/>
    <w:rsid w:val="002552E5"/>
    <w:rsid w:val="0025656B"/>
    <w:rsid w:val="002611B9"/>
    <w:rsid w:val="0026475C"/>
    <w:rsid w:val="00267EF2"/>
    <w:rsid w:val="00267F5D"/>
    <w:rsid w:val="00270514"/>
    <w:rsid w:val="0027493B"/>
    <w:rsid w:val="002750E9"/>
    <w:rsid w:val="00277C2E"/>
    <w:rsid w:val="00280E16"/>
    <w:rsid w:val="00281D84"/>
    <w:rsid w:val="00286D32"/>
    <w:rsid w:val="002876A2"/>
    <w:rsid w:val="00296CB2"/>
    <w:rsid w:val="00297B8E"/>
    <w:rsid w:val="002A03E2"/>
    <w:rsid w:val="002A26DC"/>
    <w:rsid w:val="002A2713"/>
    <w:rsid w:val="002A580F"/>
    <w:rsid w:val="002A61BD"/>
    <w:rsid w:val="002B0734"/>
    <w:rsid w:val="002B310F"/>
    <w:rsid w:val="002B4188"/>
    <w:rsid w:val="002C276A"/>
    <w:rsid w:val="002C3633"/>
    <w:rsid w:val="002C45ED"/>
    <w:rsid w:val="002C5414"/>
    <w:rsid w:val="002C5982"/>
    <w:rsid w:val="002C5FC9"/>
    <w:rsid w:val="002D04B7"/>
    <w:rsid w:val="002D1B39"/>
    <w:rsid w:val="002D1DF2"/>
    <w:rsid w:val="002D3E1B"/>
    <w:rsid w:val="002D4A66"/>
    <w:rsid w:val="002D4BE9"/>
    <w:rsid w:val="002E32F5"/>
    <w:rsid w:val="002E372A"/>
    <w:rsid w:val="002E3DCB"/>
    <w:rsid w:val="002E609A"/>
    <w:rsid w:val="002F2FB7"/>
    <w:rsid w:val="002F5032"/>
    <w:rsid w:val="002F57E4"/>
    <w:rsid w:val="00300D13"/>
    <w:rsid w:val="00304C2B"/>
    <w:rsid w:val="00305A3D"/>
    <w:rsid w:val="003064DD"/>
    <w:rsid w:val="00312B1B"/>
    <w:rsid w:val="00320874"/>
    <w:rsid w:val="00325020"/>
    <w:rsid w:val="0032584E"/>
    <w:rsid w:val="003270EE"/>
    <w:rsid w:val="003335F1"/>
    <w:rsid w:val="00336585"/>
    <w:rsid w:val="00337501"/>
    <w:rsid w:val="00343E90"/>
    <w:rsid w:val="00344EBB"/>
    <w:rsid w:val="00354BDB"/>
    <w:rsid w:val="00356301"/>
    <w:rsid w:val="003571B3"/>
    <w:rsid w:val="00360716"/>
    <w:rsid w:val="003607C4"/>
    <w:rsid w:val="00362BD8"/>
    <w:rsid w:val="00370AEC"/>
    <w:rsid w:val="003725D6"/>
    <w:rsid w:val="00375D3B"/>
    <w:rsid w:val="003769D0"/>
    <w:rsid w:val="00380701"/>
    <w:rsid w:val="00383C0D"/>
    <w:rsid w:val="00395E33"/>
    <w:rsid w:val="0039669F"/>
    <w:rsid w:val="003970AA"/>
    <w:rsid w:val="003A3FE6"/>
    <w:rsid w:val="003A466C"/>
    <w:rsid w:val="003A4DA1"/>
    <w:rsid w:val="003A7667"/>
    <w:rsid w:val="003B19DE"/>
    <w:rsid w:val="003B2570"/>
    <w:rsid w:val="003C133B"/>
    <w:rsid w:val="003C3F48"/>
    <w:rsid w:val="003C3FD4"/>
    <w:rsid w:val="003C4FE9"/>
    <w:rsid w:val="003C5104"/>
    <w:rsid w:val="003C7ECD"/>
    <w:rsid w:val="003D06FE"/>
    <w:rsid w:val="003D0AF1"/>
    <w:rsid w:val="003D2BC9"/>
    <w:rsid w:val="003E1612"/>
    <w:rsid w:val="003E3512"/>
    <w:rsid w:val="003E5D90"/>
    <w:rsid w:val="003F0067"/>
    <w:rsid w:val="003F1D72"/>
    <w:rsid w:val="003F68A9"/>
    <w:rsid w:val="003F72D6"/>
    <w:rsid w:val="003F7F67"/>
    <w:rsid w:val="004009D3"/>
    <w:rsid w:val="00401DC9"/>
    <w:rsid w:val="004057B0"/>
    <w:rsid w:val="004069EB"/>
    <w:rsid w:val="00406FD1"/>
    <w:rsid w:val="00407C27"/>
    <w:rsid w:val="00412B2E"/>
    <w:rsid w:val="00412EC5"/>
    <w:rsid w:val="004133CE"/>
    <w:rsid w:val="00414AD6"/>
    <w:rsid w:val="004211EF"/>
    <w:rsid w:val="00423275"/>
    <w:rsid w:val="00424686"/>
    <w:rsid w:val="00426B21"/>
    <w:rsid w:val="004308EF"/>
    <w:rsid w:val="00432968"/>
    <w:rsid w:val="00434614"/>
    <w:rsid w:val="00434FD7"/>
    <w:rsid w:val="0044104A"/>
    <w:rsid w:val="00441643"/>
    <w:rsid w:val="004418A3"/>
    <w:rsid w:val="00442715"/>
    <w:rsid w:val="00442937"/>
    <w:rsid w:val="00444572"/>
    <w:rsid w:val="004516B6"/>
    <w:rsid w:val="004519A4"/>
    <w:rsid w:val="0045299E"/>
    <w:rsid w:val="004569FE"/>
    <w:rsid w:val="00460ADC"/>
    <w:rsid w:val="004611CC"/>
    <w:rsid w:val="00464968"/>
    <w:rsid w:val="00464E5B"/>
    <w:rsid w:val="00465A0C"/>
    <w:rsid w:val="004671DB"/>
    <w:rsid w:val="00467496"/>
    <w:rsid w:val="00474085"/>
    <w:rsid w:val="004757F6"/>
    <w:rsid w:val="00475F8E"/>
    <w:rsid w:val="004837A9"/>
    <w:rsid w:val="00483D98"/>
    <w:rsid w:val="00492BE5"/>
    <w:rsid w:val="0049724E"/>
    <w:rsid w:val="004A2912"/>
    <w:rsid w:val="004A2C0F"/>
    <w:rsid w:val="004A4598"/>
    <w:rsid w:val="004A4BF5"/>
    <w:rsid w:val="004A54FC"/>
    <w:rsid w:val="004A6CFD"/>
    <w:rsid w:val="004B7093"/>
    <w:rsid w:val="004B78AA"/>
    <w:rsid w:val="004C0022"/>
    <w:rsid w:val="004C088C"/>
    <w:rsid w:val="004C1A7A"/>
    <w:rsid w:val="004C2D46"/>
    <w:rsid w:val="004C684E"/>
    <w:rsid w:val="004C6A89"/>
    <w:rsid w:val="004C6BE0"/>
    <w:rsid w:val="004C773A"/>
    <w:rsid w:val="004D00A9"/>
    <w:rsid w:val="004D1B12"/>
    <w:rsid w:val="004D5CDF"/>
    <w:rsid w:val="004D7985"/>
    <w:rsid w:val="004E2FCD"/>
    <w:rsid w:val="004E36AC"/>
    <w:rsid w:val="004E508B"/>
    <w:rsid w:val="004F153C"/>
    <w:rsid w:val="004F19AB"/>
    <w:rsid w:val="004F5AA5"/>
    <w:rsid w:val="004F7033"/>
    <w:rsid w:val="00503134"/>
    <w:rsid w:val="0050674C"/>
    <w:rsid w:val="00506C4A"/>
    <w:rsid w:val="00507089"/>
    <w:rsid w:val="00511D99"/>
    <w:rsid w:val="00522012"/>
    <w:rsid w:val="00522DFC"/>
    <w:rsid w:val="00524689"/>
    <w:rsid w:val="00530083"/>
    <w:rsid w:val="00530722"/>
    <w:rsid w:val="00534DD8"/>
    <w:rsid w:val="00536D5F"/>
    <w:rsid w:val="00537FEA"/>
    <w:rsid w:val="0054058C"/>
    <w:rsid w:val="00541D19"/>
    <w:rsid w:val="00551B6C"/>
    <w:rsid w:val="00551C24"/>
    <w:rsid w:val="00553D74"/>
    <w:rsid w:val="00556099"/>
    <w:rsid w:val="00557ADC"/>
    <w:rsid w:val="005618C5"/>
    <w:rsid w:val="00574674"/>
    <w:rsid w:val="00580927"/>
    <w:rsid w:val="00580FFA"/>
    <w:rsid w:val="0058264A"/>
    <w:rsid w:val="005834AE"/>
    <w:rsid w:val="005840B7"/>
    <w:rsid w:val="00584AA7"/>
    <w:rsid w:val="0058526A"/>
    <w:rsid w:val="005862C3"/>
    <w:rsid w:val="00586DF8"/>
    <w:rsid w:val="00592426"/>
    <w:rsid w:val="005940A2"/>
    <w:rsid w:val="005A0B89"/>
    <w:rsid w:val="005A28BA"/>
    <w:rsid w:val="005A5B6C"/>
    <w:rsid w:val="005A7099"/>
    <w:rsid w:val="005B13D9"/>
    <w:rsid w:val="005B1E72"/>
    <w:rsid w:val="005B6789"/>
    <w:rsid w:val="005B6D22"/>
    <w:rsid w:val="005B78E6"/>
    <w:rsid w:val="005C26E1"/>
    <w:rsid w:val="005C3413"/>
    <w:rsid w:val="005C7846"/>
    <w:rsid w:val="005C7F2C"/>
    <w:rsid w:val="005D04EA"/>
    <w:rsid w:val="005D19BB"/>
    <w:rsid w:val="005D452C"/>
    <w:rsid w:val="005D787C"/>
    <w:rsid w:val="005E03C8"/>
    <w:rsid w:val="005E2199"/>
    <w:rsid w:val="005E397A"/>
    <w:rsid w:val="005E42F3"/>
    <w:rsid w:val="005E7C12"/>
    <w:rsid w:val="005F02F0"/>
    <w:rsid w:val="005F08A6"/>
    <w:rsid w:val="005F1470"/>
    <w:rsid w:val="005F46D8"/>
    <w:rsid w:val="00600AB9"/>
    <w:rsid w:val="00605D84"/>
    <w:rsid w:val="006113EB"/>
    <w:rsid w:val="00612435"/>
    <w:rsid w:val="0061334F"/>
    <w:rsid w:val="006134B0"/>
    <w:rsid w:val="00613A25"/>
    <w:rsid w:val="006172CF"/>
    <w:rsid w:val="006178B1"/>
    <w:rsid w:val="006206FC"/>
    <w:rsid w:val="00620C9F"/>
    <w:rsid w:val="006213D4"/>
    <w:rsid w:val="00624A9D"/>
    <w:rsid w:val="006269A4"/>
    <w:rsid w:val="00637013"/>
    <w:rsid w:val="00637949"/>
    <w:rsid w:val="0064167E"/>
    <w:rsid w:val="006418BB"/>
    <w:rsid w:val="006426D5"/>
    <w:rsid w:val="00645513"/>
    <w:rsid w:val="00646331"/>
    <w:rsid w:val="00650DE8"/>
    <w:rsid w:val="006553DB"/>
    <w:rsid w:val="006554B8"/>
    <w:rsid w:val="006617BF"/>
    <w:rsid w:val="00661EF0"/>
    <w:rsid w:val="0066260B"/>
    <w:rsid w:val="0066397B"/>
    <w:rsid w:val="00664198"/>
    <w:rsid w:val="006665F7"/>
    <w:rsid w:val="00666BCB"/>
    <w:rsid w:val="00672067"/>
    <w:rsid w:val="00673550"/>
    <w:rsid w:val="00677BA1"/>
    <w:rsid w:val="00681D44"/>
    <w:rsid w:val="0068235A"/>
    <w:rsid w:val="00683297"/>
    <w:rsid w:val="00692D3A"/>
    <w:rsid w:val="006934E2"/>
    <w:rsid w:val="006978B2"/>
    <w:rsid w:val="006A026D"/>
    <w:rsid w:val="006A0E6B"/>
    <w:rsid w:val="006A5234"/>
    <w:rsid w:val="006A6820"/>
    <w:rsid w:val="006B09E6"/>
    <w:rsid w:val="006B4CD9"/>
    <w:rsid w:val="006B75AE"/>
    <w:rsid w:val="006C0F65"/>
    <w:rsid w:val="006C51E6"/>
    <w:rsid w:val="006D2E9E"/>
    <w:rsid w:val="006D3074"/>
    <w:rsid w:val="006D326F"/>
    <w:rsid w:val="006D463F"/>
    <w:rsid w:val="006D477C"/>
    <w:rsid w:val="006D573D"/>
    <w:rsid w:val="006D6728"/>
    <w:rsid w:val="006E1118"/>
    <w:rsid w:val="006E2B7F"/>
    <w:rsid w:val="006E510C"/>
    <w:rsid w:val="006E6FBE"/>
    <w:rsid w:val="006F2DDB"/>
    <w:rsid w:val="006F6284"/>
    <w:rsid w:val="006F6E17"/>
    <w:rsid w:val="006F7C80"/>
    <w:rsid w:val="007011A7"/>
    <w:rsid w:val="00702185"/>
    <w:rsid w:val="00705F3B"/>
    <w:rsid w:val="00707521"/>
    <w:rsid w:val="0071375D"/>
    <w:rsid w:val="007210F8"/>
    <w:rsid w:val="00722393"/>
    <w:rsid w:val="00723075"/>
    <w:rsid w:val="00725240"/>
    <w:rsid w:val="007255BB"/>
    <w:rsid w:val="007266CE"/>
    <w:rsid w:val="00730660"/>
    <w:rsid w:val="0073291E"/>
    <w:rsid w:val="00734178"/>
    <w:rsid w:val="00735373"/>
    <w:rsid w:val="0074455F"/>
    <w:rsid w:val="00753890"/>
    <w:rsid w:val="00754D80"/>
    <w:rsid w:val="007602EE"/>
    <w:rsid w:val="00761D2E"/>
    <w:rsid w:val="00761DB1"/>
    <w:rsid w:val="00765953"/>
    <w:rsid w:val="007706C7"/>
    <w:rsid w:val="0077237B"/>
    <w:rsid w:val="007727D4"/>
    <w:rsid w:val="00772E3F"/>
    <w:rsid w:val="00773EE7"/>
    <w:rsid w:val="00775CEB"/>
    <w:rsid w:val="007768A4"/>
    <w:rsid w:val="00776F09"/>
    <w:rsid w:val="00780322"/>
    <w:rsid w:val="007861F5"/>
    <w:rsid w:val="00790D50"/>
    <w:rsid w:val="007916BF"/>
    <w:rsid w:val="00792244"/>
    <w:rsid w:val="007922A6"/>
    <w:rsid w:val="007924B9"/>
    <w:rsid w:val="00792DBD"/>
    <w:rsid w:val="00794B90"/>
    <w:rsid w:val="007A05FF"/>
    <w:rsid w:val="007A5417"/>
    <w:rsid w:val="007B3FF4"/>
    <w:rsid w:val="007B48C9"/>
    <w:rsid w:val="007B5DE0"/>
    <w:rsid w:val="007C00B7"/>
    <w:rsid w:val="007C10CA"/>
    <w:rsid w:val="007C40EF"/>
    <w:rsid w:val="007C4BC4"/>
    <w:rsid w:val="007D09C9"/>
    <w:rsid w:val="007D36A5"/>
    <w:rsid w:val="007D3FB4"/>
    <w:rsid w:val="007D4AFB"/>
    <w:rsid w:val="007E24A5"/>
    <w:rsid w:val="007E48A2"/>
    <w:rsid w:val="007E6030"/>
    <w:rsid w:val="007F0F0D"/>
    <w:rsid w:val="007F164D"/>
    <w:rsid w:val="007F29FE"/>
    <w:rsid w:val="007F2A2E"/>
    <w:rsid w:val="007F3778"/>
    <w:rsid w:val="007F3A33"/>
    <w:rsid w:val="007F4A09"/>
    <w:rsid w:val="007F4FE1"/>
    <w:rsid w:val="007F60C1"/>
    <w:rsid w:val="00801BA7"/>
    <w:rsid w:val="008028F5"/>
    <w:rsid w:val="00803946"/>
    <w:rsid w:val="00806211"/>
    <w:rsid w:val="00806FE5"/>
    <w:rsid w:val="0081140B"/>
    <w:rsid w:val="0081199A"/>
    <w:rsid w:val="00812429"/>
    <w:rsid w:val="00815CC6"/>
    <w:rsid w:val="008167E5"/>
    <w:rsid w:val="0081738D"/>
    <w:rsid w:val="008209E5"/>
    <w:rsid w:val="00821EE1"/>
    <w:rsid w:val="00823484"/>
    <w:rsid w:val="008236B2"/>
    <w:rsid w:val="00824771"/>
    <w:rsid w:val="00826007"/>
    <w:rsid w:val="008263AD"/>
    <w:rsid w:val="008278AE"/>
    <w:rsid w:val="00844463"/>
    <w:rsid w:val="00844CD7"/>
    <w:rsid w:val="00845C38"/>
    <w:rsid w:val="00846376"/>
    <w:rsid w:val="00846C0F"/>
    <w:rsid w:val="0085065B"/>
    <w:rsid w:val="008545C3"/>
    <w:rsid w:val="00857841"/>
    <w:rsid w:val="00860B49"/>
    <w:rsid w:val="008625DF"/>
    <w:rsid w:val="008628D6"/>
    <w:rsid w:val="00864609"/>
    <w:rsid w:val="0086578B"/>
    <w:rsid w:val="0086726E"/>
    <w:rsid w:val="0087050B"/>
    <w:rsid w:val="00870F47"/>
    <w:rsid w:val="00871D00"/>
    <w:rsid w:val="00871D60"/>
    <w:rsid w:val="00874B97"/>
    <w:rsid w:val="00874E60"/>
    <w:rsid w:val="00875C92"/>
    <w:rsid w:val="008804DE"/>
    <w:rsid w:val="00880959"/>
    <w:rsid w:val="00882DB3"/>
    <w:rsid w:val="00883F53"/>
    <w:rsid w:val="00885D3B"/>
    <w:rsid w:val="00897730"/>
    <w:rsid w:val="008A4AEB"/>
    <w:rsid w:val="008B04E4"/>
    <w:rsid w:val="008B18C2"/>
    <w:rsid w:val="008B7ED1"/>
    <w:rsid w:val="008C033C"/>
    <w:rsid w:val="008C1C08"/>
    <w:rsid w:val="008C33BA"/>
    <w:rsid w:val="008C61E4"/>
    <w:rsid w:val="008D1C24"/>
    <w:rsid w:val="008D2D69"/>
    <w:rsid w:val="008D4BCD"/>
    <w:rsid w:val="008D623B"/>
    <w:rsid w:val="008D69E0"/>
    <w:rsid w:val="008D737C"/>
    <w:rsid w:val="008D76D8"/>
    <w:rsid w:val="008E0AC1"/>
    <w:rsid w:val="008E4509"/>
    <w:rsid w:val="008F3FE3"/>
    <w:rsid w:val="008F659F"/>
    <w:rsid w:val="00900B9E"/>
    <w:rsid w:val="00901003"/>
    <w:rsid w:val="00902035"/>
    <w:rsid w:val="009029C6"/>
    <w:rsid w:val="00903BB1"/>
    <w:rsid w:val="00904353"/>
    <w:rsid w:val="00915118"/>
    <w:rsid w:val="00921B9B"/>
    <w:rsid w:val="0092339B"/>
    <w:rsid w:val="0092444E"/>
    <w:rsid w:val="00933477"/>
    <w:rsid w:val="0093480F"/>
    <w:rsid w:val="00935D4F"/>
    <w:rsid w:val="0094155E"/>
    <w:rsid w:val="00941E76"/>
    <w:rsid w:val="00944D52"/>
    <w:rsid w:val="00947735"/>
    <w:rsid w:val="009501C9"/>
    <w:rsid w:val="00950F35"/>
    <w:rsid w:val="00952421"/>
    <w:rsid w:val="009548FE"/>
    <w:rsid w:val="00955306"/>
    <w:rsid w:val="009566B8"/>
    <w:rsid w:val="00967840"/>
    <w:rsid w:val="00971E5E"/>
    <w:rsid w:val="00983279"/>
    <w:rsid w:val="00983A7D"/>
    <w:rsid w:val="00987CE4"/>
    <w:rsid w:val="00987F1B"/>
    <w:rsid w:val="009919DA"/>
    <w:rsid w:val="00992109"/>
    <w:rsid w:val="00995A98"/>
    <w:rsid w:val="009A377B"/>
    <w:rsid w:val="009A4415"/>
    <w:rsid w:val="009A504A"/>
    <w:rsid w:val="009B1FE9"/>
    <w:rsid w:val="009B43C6"/>
    <w:rsid w:val="009B4756"/>
    <w:rsid w:val="009B6BC5"/>
    <w:rsid w:val="009B6E43"/>
    <w:rsid w:val="009B6F30"/>
    <w:rsid w:val="009C5A31"/>
    <w:rsid w:val="009C6F8D"/>
    <w:rsid w:val="009C711D"/>
    <w:rsid w:val="009C7915"/>
    <w:rsid w:val="009D4256"/>
    <w:rsid w:val="009D5AC2"/>
    <w:rsid w:val="009D729F"/>
    <w:rsid w:val="009E1C2A"/>
    <w:rsid w:val="009E4C00"/>
    <w:rsid w:val="009F1A74"/>
    <w:rsid w:val="009F28F0"/>
    <w:rsid w:val="009F4195"/>
    <w:rsid w:val="009F5243"/>
    <w:rsid w:val="009F652C"/>
    <w:rsid w:val="00A02201"/>
    <w:rsid w:val="00A027A3"/>
    <w:rsid w:val="00A10235"/>
    <w:rsid w:val="00A111EC"/>
    <w:rsid w:val="00A12B91"/>
    <w:rsid w:val="00A13B2A"/>
    <w:rsid w:val="00A154CB"/>
    <w:rsid w:val="00A15891"/>
    <w:rsid w:val="00A17587"/>
    <w:rsid w:val="00A224FC"/>
    <w:rsid w:val="00A22556"/>
    <w:rsid w:val="00A253CE"/>
    <w:rsid w:val="00A273B4"/>
    <w:rsid w:val="00A31E23"/>
    <w:rsid w:val="00A32AD9"/>
    <w:rsid w:val="00A3605D"/>
    <w:rsid w:val="00A3655A"/>
    <w:rsid w:val="00A37D0E"/>
    <w:rsid w:val="00A41CD8"/>
    <w:rsid w:val="00A44839"/>
    <w:rsid w:val="00A44A00"/>
    <w:rsid w:val="00A46D5D"/>
    <w:rsid w:val="00A501D2"/>
    <w:rsid w:val="00A521DE"/>
    <w:rsid w:val="00A52516"/>
    <w:rsid w:val="00A535BC"/>
    <w:rsid w:val="00A640A9"/>
    <w:rsid w:val="00A70401"/>
    <w:rsid w:val="00A706AD"/>
    <w:rsid w:val="00A717D2"/>
    <w:rsid w:val="00A719AD"/>
    <w:rsid w:val="00A73747"/>
    <w:rsid w:val="00A810BE"/>
    <w:rsid w:val="00A811D6"/>
    <w:rsid w:val="00A8367C"/>
    <w:rsid w:val="00A83EAE"/>
    <w:rsid w:val="00A86410"/>
    <w:rsid w:val="00A866BB"/>
    <w:rsid w:val="00A86EA8"/>
    <w:rsid w:val="00A94369"/>
    <w:rsid w:val="00A9709B"/>
    <w:rsid w:val="00AA0FAB"/>
    <w:rsid w:val="00AA1469"/>
    <w:rsid w:val="00AA62F3"/>
    <w:rsid w:val="00AB5C87"/>
    <w:rsid w:val="00AC071F"/>
    <w:rsid w:val="00AC1205"/>
    <w:rsid w:val="00AC1359"/>
    <w:rsid w:val="00AC2ADA"/>
    <w:rsid w:val="00AC35E0"/>
    <w:rsid w:val="00AC44E3"/>
    <w:rsid w:val="00AC6168"/>
    <w:rsid w:val="00AC7217"/>
    <w:rsid w:val="00AD1D20"/>
    <w:rsid w:val="00AD30BD"/>
    <w:rsid w:val="00AE17F8"/>
    <w:rsid w:val="00AE2607"/>
    <w:rsid w:val="00AE39BC"/>
    <w:rsid w:val="00AE4F5A"/>
    <w:rsid w:val="00AE638D"/>
    <w:rsid w:val="00AE76B6"/>
    <w:rsid w:val="00AE77B4"/>
    <w:rsid w:val="00AF12E8"/>
    <w:rsid w:val="00AF19AE"/>
    <w:rsid w:val="00AF2A33"/>
    <w:rsid w:val="00AF4CA3"/>
    <w:rsid w:val="00AF6101"/>
    <w:rsid w:val="00AF6538"/>
    <w:rsid w:val="00AF75FD"/>
    <w:rsid w:val="00AF77FE"/>
    <w:rsid w:val="00B00E06"/>
    <w:rsid w:val="00B059A1"/>
    <w:rsid w:val="00B107B6"/>
    <w:rsid w:val="00B11A1A"/>
    <w:rsid w:val="00B13239"/>
    <w:rsid w:val="00B15A9B"/>
    <w:rsid w:val="00B15CAE"/>
    <w:rsid w:val="00B20AD0"/>
    <w:rsid w:val="00B22AD1"/>
    <w:rsid w:val="00B23132"/>
    <w:rsid w:val="00B234D1"/>
    <w:rsid w:val="00B25C1E"/>
    <w:rsid w:val="00B30F5B"/>
    <w:rsid w:val="00B315C9"/>
    <w:rsid w:val="00B32459"/>
    <w:rsid w:val="00B337C5"/>
    <w:rsid w:val="00B4010A"/>
    <w:rsid w:val="00B41AF1"/>
    <w:rsid w:val="00B46CDA"/>
    <w:rsid w:val="00B55C70"/>
    <w:rsid w:val="00B57C4A"/>
    <w:rsid w:val="00B60C22"/>
    <w:rsid w:val="00B60C76"/>
    <w:rsid w:val="00B61259"/>
    <w:rsid w:val="00B62765"/>
    <w:rsid w:val="00B6523E"/>
    <w:rsid w:val="00B675F2"/>
    <w:rsid w:val="00B67F42"/>
    <w:rsid w:val="00B71311"/>
    <w:rsid w:val="00B71B0D"/>
    <w:rsid w:val="00B802D2"/>
    <w:rsid w:val="00B80F4B"/>
    <w:rsid w:val="00B84A6F"/>
    <w:rsid w:val="00B926B9"/>
    <w:rsid w:val="00B93618"/>
    <w:rsid w:val="00B93B50"/>
    <w:rsid w:val="00B94AC0"/>
    <w:rsid w:val="00B97E06"/>
    <w:rsid w:val="00BA164F"/>
    <w:rsid w:val="00BA7958"/>
    <w:rsid w:val="00BB022B"/>
    <w:rsid w:val="00BB72EB"/>
    <w:rsid w:val="00BC1FFD"/>
    <w:rsid w:val="00BC2C19"/>
    <w:rsid w:val="00BC50D6"/>
    <w:rsid w:val="00BC6242"/>
    <w:rsid w:val="00BD3D71"/>
    <w:rsid w:val="00BD7DF4"/>
    <w:rsid w:val="00BE0AA8"/>
    <w:rsid w:val="00BE1629"/>
    <w:rsid w:val="00BE249D"/>
    <w:rsid w:val="00BE3BDA"/>
    <w:rsid w:val="00BF1732"/>
    <w:rsid w:val="00BF1AD9"/>
    <w:rsid w:val="00BF2BD6"/>
    <w:rsid w:val="00BF37A4"/>
    <w:rsid w:val="00BF4F9E"/>
    <w:rsid w:val="00C019B7"/>
    <w:rsid w:val="00C0540A"/>
    <w:rsid w:val="00C0615E"/>
    <w:rsid w:val="00C12725"/>
    <w:rsid w:val="00C1274F"/>
    <w:rsid w:val="00C12ADD"/>
    <w:rsid w:val="00C14B2E"/>
    <w:rsid w:val="00C20A72"/>
    <w:rsid w:val="00C2281E"/>
    <w:rsid w:val="00C2432A"/>
    <w:rsid w:val="00C245F1"/>
    <w:rsid w:val="00C24885"/>
    <w:rsid w:val="00C26045"/>
    <w:rsid w:val="00C2783F"/>
    <w:rsid w:val="00C278D7"/>
    <w:rsid w:val="00C31CB1"/>
    <w:rsid w:val="00C32FD1"/>
    <w:rsid w:val="00C34D6E"/>
    <w:rsid w:val="00C36575"/>
    <w:rsid w:val="00C36A22"/>
    <w:rsid w:val="00C37C97"/>
    <w:rsid w:val="00C414B4"/>
    <w:rsid w:val="00C41A09"/>
    <w:rsid w:val="00C422EC"/>
    <w:rsid w:val="00C427E6"/>
    <w:rsid w:val="00C42D6F"/>
    <w:rsid w:val="00C42F9B"/>
    <w:rsid w:val="00C464DE"/>
    <w:rsid w:val="00C47B00"/>
    <w:rsid w:val="00C50EF9"/>
    <w:rsid w:val="00C50FAC"/>
    <w:rsid w:val="00C5176F"/>
    <w:rsid w:val="00C520CA"/>
    <w:rsid w:val="00C52803"/>
    <w:rsid w:val="00C52D95"/>
    <w:rsid w:val="00C570EE"/>
    <w:rsid w:val="00C61D29"/>
    <w:rsid w:val="00C62150"/>
    <w:rsid w:val="00C6248A"/>
    <w:rsid w:val="00C62F9E"/>
    <w:rsid w:val="00C638CD"/>
    <w:rsid w:val="00C63E11"/>
    <w:rsid w:val="00C66042"/>
    <w:rsid w:val="00C7023A"/>
    <w:rsid w:val="00C740FA"/>
    <w:rsid w:val="00C74700"/>
    <w:rsid w:val="00C7491C"/>
    <w:rsid w:val="00C75712"/>
    <w:rsid w:val="00C772F1"/>
    <w:rsid w:val="00C77B3A"/>
    <w:rsid w:val="00C83D14"/>
    <w:rsid w:val="00C90667"/>
    <w:rsid w:val="00C907BE"/>
    <w:rsid w:val="00C918B9"/>
    <w:rsid w:val="00C92064"/>
    <w:rsid w:val="00C96C8E"/>
    <w:rsid w:val="00CA0C65"/>
    <w:rsid w:val="00CA48E3"/>
    <w:rsid w:val="00CA52E3"/>
    <w:rsid w:val="00CB081C"/>
    <w:rsid w:val="00CB0B34"/>
    <w:rsid w:val="00CB2CF4"/>
    <w:rsid w:val="00CB4602"/>
    <w:rsid w:val="00CB5581"/>
    <w:rsid w:val="00CC0116"/>
    <w:rsid w:val="00CC2463"/>
    <w:rsid w:val="00CC5269"/>
    <w:rsid w:val="00CC6E30"/>
    <w:rsid w:val="00CD3575"/>
    <w:rsid w:val="00CD38E6"/>
    <w:rsid w:val="00CD7EBC"/>
    <w:rsid w:val="00CE00C8"/>
    <w:rsid w:val="00CE20A3"/>
    <w:rsid w:val="00CE22D2"/>
    <w:rsid w:val="00CE52CF"/>
    <w:rsid w:val="00CE669B"/>
    <w:rsid w:val="00CE6B98"/>
    <w:rsid w:val="00CF0E85"/>
    <w:rsid w:val="00CF2075"/>
    <w:rsid w:val="00CF4E01"/>
    <w:rsid w:val="00CF7077"/>
    <w:rsid w:val="00D01DA4"/>
    <w:rsid w:val="00D04D8A"/>
    <w:rsid w:val="00D11AC0"/>
    <w:rsid w:val="00D1221F"/>
    <w:rsid w:val="00D133BE"/>
    <w:rsid w:val="00D13448"/>
    <w:rsid w:val="00D13831"/>
    <w:rsid w:val="00D13AAD"/>
    <w:rsid w:val="00D1559E"/>
    <w:rsid w:val="00D21FAF"/>
    <w:rsid w:val="00D231B9"/>
    <w:rsid w:val="00D24166"/>
    <w:rsid w:val="00D2524F"/>
    <w:rsid w:val="00D25EA1"/>
    <w:rsid w:val="00D31837"/>
    <w:rsid w:val="00D32164"/>
    <w:rsid w:val="00D35818"/>
    <w:rsid w:val="00D43DDE"/>
    <w:rsid w:val="00D45C8E"/>
    <w:rsid w:val="00D468FF"/>
    <w:rsid w:val="00D47402"/>
    <w:rsid w:val="00D500A0"/>
    <w:rsid w:val="00D50DB8"/>
    <w:rsid w:val="00D51120"/>
    <w:rsid w:val="00D52B7A"/>
    <w:rsid w:val="00D5511F"/>
    <w:rsid w:val="00D604CE"/>
    <w:rsid w:val="00D605BB"/>
    <w:rsid w:val="00D60789"/>
    <w:rsid w:val="00D609B3"/>
    <w:rsid w:val="00D6204D"/>
    <w:rsid w:val="00D622E1"/>
    <w:rsid w:val="00D66ADE"/>
    <w:rsid w:val="00D67D8B"/>
    <w:rsid w:val="00D67FD8"/>
    <w:rsid w:val="00D70506"/>
    <w:rsid w:val="00D70CFF"/>
    <w:rsid w:val="00D775F1"/>
    <w:rsid w:val="00D81689"/>
    <w:rsid w:val="00D81F3B"/>
    <w:rsid w:val="00D82B04"/>
    <w:rsid w:val="00D913DB"/>
    <w:rsid w:val="00D936F6"/>
    <w:rsid w:val="00D97316"/>
    <w:rsid w:val="00DA09E3"/>
    <w:rsid w:val="00DB5640"/>
    <w:rsid w:val="00DB78C6"/>
    <w:rsid w:val="00DB7CF6"/>
    <w:rsid w:val="00DC2044"/>
    <w:rsid w:val="00DC2FB5"/>
    <w:rsid w:val="00DC4C7F"/>
    <w:rsid w:val="00DD0705"/>
    <w:rsid w:val="00DD3126"/>
    <w:rsid w:val="00DD3455"/>
    <w:rsid w:val="00DD6329"/>
    <w:rsid w:val="00DD6D94"/>
    <w:rsid w:val="00DE0A96"/>
    <w:rsid w:val="00DE0ADE"/>
    <w:rsid w:val="00DE273E"/>
    <w:rsid w:val="00DF1ACE"/>
    <w:rsid w:val="00DF1B4D"/>
    <w:rsid w:val="00DF1ECD"/>
    <w:rsid w:val="00E0200D"/>
    <w:rsid w:val="00E06B28"/>
    <w:rsid w:val="00E070FA"/>
    <w:rsid w:val="00E0721B"/>
    <w:rsid w:val="00E079AC"/>
    <w:rsid w:val="00E10BBD"/>
    <w:rsid w:val="00E146F3"/>
    <w:rsid w:val="00E14BD4"/>
    <w:rsid w:val="00E14ECF"/>
    <w:rsid w:val="00E1790A"/>
    <w:rsid w:val="00E21FF6"/>
    <w:rsid w:val="00E22FBC"/>
    <w:rsid w:val="00E26837"/>
    <w:rsid w:val="00E31C55"/>
    <w:rsid w:val="00E34010"/>
    <w:rsid w:val="00E340F9"/>
    <w:rsid w:val="00E35197"/>
    <w:rsid w:val="00E40E5E"/>
    <w:rsid w:val="00E41671"/>
    <w:rsid w:val="00E428F4"/>
    <w:rsid w:val="00E470F9"/>
    <w:rsid w:val="00E622D7"/>
    <w:rsid w:val="00E62EDC"/>
    <w:rsid w:val="00E679E0"/>
    <w:rsid w:val="00E72C7B"/>
    <w:rsid w:val="00E742D3"/>
    <w:rsid w:val="00E762B1"/>
    <w:rsid w:val="00E80461"/>
    <w:rsid w:val="00E81DAF"/>
    <w:rsid w:val="00E83EF9"/>
    <w:rsid w:val="00E91E33"/>
    <w:rsid w:val="00E97112"/>
    <w:rsid w:val="00EA333B"/>
    <w:rsid w:val="00EA6232"/>
    <w:rsid w:val="00EA6419"/>
    <w:rsid w:val="00EB6E5A"/>
    <w:rsid w:val="00EC095A"/>
    <w:rsid w:val="00EC5851"/>
    <w:rsid w:val="00EE49F7"/>
    <w:rsid w:val="00EE7ED1"/>
    <w:rsid w:val="00EF0286"/>
    <w:rsid w:val="00EF1313"/>
    <w:rsid w:val="00EF614D"/>
    <w:rsid w:val="00EF6211"/>
    <w:rsid w:val="00EF69C7"/>
    <w:rsid w:val="00EF6AB2"/>
    <w:rsid w:val="00EF736F"/>
    <w:rsid w:val="00EF7E98"/>
    <w:rsid w:val="00F0042C"/>
    <w:rsid w:val="00F01982"/>
    <w:rsid w:val="00F07DDD"/>
    <w:rsid w:val="00F12D16"/>
    <w:rsid w:val="00F145E6"/>
    <w:rsid w:val="00F2540C"/>
    <w:rsid w:val="00F26B74"/>
    <w:rsid w:val="00F31BBF"/>
    <w:rsid w:val="00F42F6C"/>
    <w:rsid w:val="00F46FBC"/>
    <w:rsid w:val="00F47551"/>
    <w:rsid w:val="00F55E89"/>
    <w:rsid w:val="00F55F74"/>
    <w:rsid w:val="00F61F4E"/>
    <w:rsid w:val="00F6218C"/>
    <w:rsid w:val="00F67DCA"/>
    <w:rsid w:val="00F71976"/>
    <w:rsid w:val="00F75258"/>
    <w:rsid w:val="00F76B94"/>
    <w:rsid w:val="00F76C85"/>
    <w:rsid w:val="00F7766F"/>
    <w:rsid w:val="00F81833"/>
    <w:rsid w:val="00F833AD"/>
    <w:rsid w:val="00F91074"/>
    <w:rsid w:val="00F95BFD"/>
    <w:rsid w:val="00F95D33"/>
    <w:rsid w:val="00F965EE"/>
    <w:rsid w:val="00FA1120"/>
    <w:rsid w:val="00FA4A40"/>
    <w:rsid w:val="00FA5358"/>
    <w:rsid w:val="00FB5724"/>
    <w:rsid w:val="00FB6652"/>
    <w:rsid w:val="00FB79DB"/>
    <w:rsid w:val="00FC1763"/>
    <w:rsid w:val="00FC333D"/>
    <w:rsid w:val="00FC42EC"/>
    <w:rsid w:val="00FC5FC3"/>
    <w:rsid w:val="00FE4AA5"/>
    <w:rsid w:val="00FE5C93"/>
    <w:rsid w:val="00FE6226"/>
    <w:rsid w:val="00FE65EC"/>
    <w:rsid w:val="00FF1554"/>
    <w:rsid w:val="00FF251F"/>
    <w:rsid w:val="00FF3256"/>
    <w:rsid w:val="00FF51C0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Subtitle"/>
    <w:basedOn w:val="a"/>
    <w:next w:val="a7"/>
    <w:link w:val="ad"/>
    <w:qFormat/>
    <w:pPr>
      <w:jc w:val="center"/>
    </w:pPr>
    <w:rPr>
      <w:b/>
      <w:sz w:val="32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919D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919DA"/>
    <w:rPr>
      <w:rFonts w:ascii="Segoe UI" w:hAnsi="Segoe UI" w:cs="Segoe UI"/>
      <w:sz w:val="18"/>
      <w:szCs w:val="18"/>
      <w:lang w:eastAsia="ar-SA"/>
    </w:rPr>
  </w:style>
  <w:style w:type="paragraph" w:styleId="af5">
    <w:name w:val="List Paragraph"/>
    <w:basedOn w:val="a"/>
    <w:uiPriority w:val="34"/>
    <w:qFormat/>
    <w:rsid w:val="00E762B1"/>
    <w:pPr>
      <w:ind w:left="708"/>
    </w:pPr>
  </w:style>
  <w:style w:type="paragraph" w:customStyle="1" w:styleId="ConsPlusNonformat1">
    <w:name w:val="ConsPlusNonformat1"/>
    <w:rsid w:val="00FB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CF4E01"/>
    <w:rPr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9C711D"/>
    <w:rPr>
      <w:b/>
      <w:sz w:val="32"/>
      <w:lang w:eastAsia="ar-SA"/>
    </w:rPr>
  </w:style>
  <w:style w:type="paragraph" w:styleId="af6">
    <w:name w:val="No Spacing"/>
    <w:uiPriority w:val="1"/>
    <w:qFormat/>
    <w:rsid w:val="009B6E4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133CE"/>
    <w:rPr>
      <w:sz w:val="24"/>
      <w:szCs w:val="24"/>
      <w:lang w:eastAsia="ar-SA"/>
    </w:rPr>
  </w:style>
  <w:style w:type="character" w:customStyle="1" w:styleId="FontStyle29">
    <w:name w:val="Font Style29"/>
    <w:basedOn w:val="a0"/>
    <w:uiPriority w:val="99"/>
    <w:rsid w:val="00151268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Subtitle"/>
    <w:basedOn w:val="a"/>
    <w:next w:val="a7"/>
    <w:link w:val="ad"/>
    <w:qFormat/>
    <w:pPr>
      <w:jc w:val="center"/>
    </w:pPr>
    <w:rPr>
      <w:b/>
      <w:sz w:val="32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919D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919DA"/>
    <w:rPr>
      <w:rFonts w:ascii="Segoe UI" w:hAnsi="Segoe UI" w:cs="Segoe UI"/>
      <w:sz w:val="18"/>
      <w:szCs w:val="18"/>
      <w:lang w:eastAsia="ar-SA"/>
    </w:rPr>
  </w:style>
  <w:style w:type="paragraph" w:styleId="af5">
    <w:name w:val="List Paragraph"/>
    <w:basedOn w:val="a"/>
    <w:uiPriority w:val="34"/>
    <w:qFormat/>
    <w:rsid w:val="00E762B1"/>
    <w:pPr>
      <w:ind w:left="708"/>
    </w:pPr>
  </w:style>
  <w:style w:type="paragraph" w:customStyle="1" w:styleId="ConsPlusNonformat1">
    <w:name w:val="ConsPlusNonformat1"/>
    <w:rsid w:val="00FB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CF4E01"/>
    <w:rPr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9C711D"/>
    <w:rPr>
      <w:b/>
      <w:sz w:val="32"/>
      <w:lang w:eastAsia="ar-SA"/>
    </w:rPr>
  </w:style>
  <w:style w:type="paragraph" w:styleId="af6">
    <w:name w:val="No Spacing"/>
    <w:uiPriority w:val="1"/>
    <w:qFormat/>
    <w:rsid w:val="009B6E4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133CE"/>
    <w:rPr>
      <w:sz w:val="24"/>
      <w:szCs w:val="24"/>
      <w:lang w:eastAsia="ar-SA"/>
    </w:rPr>
  </w:style>
  <w:style w:type="character" w:customStyle="1" w:styleId="FontStyle29">
    <w:name w:val="Font Style29"/>
    <w:basedOn w:val="a0"/>
    <w:uiPriority w:val="99"/>
    <w:rsid w:val="00151268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8EEC5-4975-4727-98D3-2B25EC9D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Минстрой</dc:creator>
  <cp:lastModifiedBy>Шаломеева Ирина Анатольевна</cp:lastModifiedBy>
  <cp:revision>17</cp:revision>
  <cp:lastPrinted>2023-03-03T11:13:00Z</cp:lastPrinted>
  <dcterms:created xsi:type="dcterms:W3CDTF">2023-01-31T05:58:00Z</dcterms:created>
  <dcterms:modified xsi:type="dcterms:W3CDTF">2024-01-15T05:25:00Z</dcterms:modified>
</cp:coreProperties>
</file>