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9E1C2A">
      <w:pPr>
        <w:pStyle w:val="1"/>
        <w:numPr>
          <w:ilvl w:val="0"/>
          <w:numId w:val="0"/>
        </w:numPr>
        <w:tabs>
          <w:tab w:val="left" w:pos="3420"/>
          <w:tab w:val="left" w:pos="9180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C37656">
        <w:rPr>
          <w:b/>
          <w:bCs/>
          <w:sz w:val="32"/>
          <w:szCs w:val="32"/>
        </w:rPr>
        <w:t>4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3C3F48">
        <w:rPr>
          <w:b/>
          <w:bCs/>
          <w:sz w:val="32"/>
          <w:szCs w:val="32"/>
        </w:rPr>
        <w:t>1</w:t>
      </w:r>
    </w:p>
    <w:p w:rsidR="004A4598" w:rsidRDefault="004A4598" w:rsidP="009E1C2A">
      <w:pPr>
        <w:tabs>
          <w:tab w:val="left" w:pos="3420"/>
          <w:tab w:val="left" w:pos="9180"/>
        </w:tabs>
        <w:ind w:firstLine="709"/>
        <w:jc w:val="center"/>
      </w:pPr>
    </w:p>
    <w:p w:rsidR="004A4598" w:rsidRPr="00D52B7A" w:rsidRDefault="004A4598" w:rsidP="00EB42D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EB42DE" w:rsidRPr="00D52B7A">
        <w:rPr>
          <w:b/>
          <w:bCs/>
          <w:color w:val="000000"/>
          <w:sz w:val="28"/>
          <w:szCs w:val="28"/>
        </w:rPr>
        <w:t>Администрации Советского внутригородского района городского округа Самара</w:t>
      </w:r>
      <w:r w:rsidR="00EB42DE">
        <w:rPr>
          <w:b/>
          <w:bCs/>
          <w:color w:val="000000"/>
          <w:sz w:val="28"/>
          <w:szCs w:val="28"/>
        </w:rPr>
        <w:t xml:space="preserve">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137D2F" w:rsidRDefault="004A4598" w:rsidP="009E1C2A">
      <w:pPr>
        <w:ind w:firstLine="709"/>
        <w:jc w:val="center"/>
        <w:rPr>
          <w:color w:val="000000"/>
          <w:sz w:val="28"/>
          <w:szCs w:val="28"/>
        </w:rPr>
      </w:pPr>
    </w:p>
    <w:p w:rsidR="004A4598" w:rsidRPr="00137D2F" w:rsidRDefault="00B97E06" w:rsidP="009E1C2A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3C3F48">
        <w:rPr>
          <w:sz w:val="28"/>
          <w:szCs w:val="28"/>
        </w:rPr>
        <w:t>1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9E1C2A">
      <w:pPr>
        <w:tabs>
          <w:tab w:val="left" w:pos="3060"/>
        </w:tabs>
        <w:ind w:firstLine="709"/>
        <w:rPr>
          <w:b/>
          <w:i/>
          <w:sz w:val="16"/>
          <w:szCs w:val="28"/>
        </w:rPr>
      </w:pPr>
    </w:p>
    <w:p w:rsidR="00134D16" w:rsidRDefault="00134D16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</w:p>
    <w:p w:rsidR="004A4598" w:rsidRPr="00137D2F" w:rsidRDefault="004A4598" w:rsidP="008A69B8">
      <w:pPr>
        <w:tabs>
          <w:tab w:val="left" w:pos="3060"/>
        </w:tabs>
        <w:spacing w:line="276" w:lineRule="auto"/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4A4598" w:rsidRPr="00941E76" w:rsidRDefault="004A4598" w:rsidP="008A69B8">
      <w:pPr>
        <w:tabs>
          <w:tab w:val="left" w:pos="3060"/>
        </w:tabs>
        <w:spacing w:line="276" w:lineRule="auto"/>
        <w:ind w:firstLine="709"/>
        <w:jc w:val="center"/>
        <w:rPr>
          <w:b/>
          <w:color w:val="FF0000"/>
          <w:sz w:val="14"/>
          <w:szCs w:val="28"/>
        </w:rPr>
      </w:pPr>
    </w:p>
    <w:p w:rsidR="00941E76" w:rsidRPr="000821D0" w:rsidRDefault="00941E7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0821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7B56">
        <w:rPr>
          <w:rFonts w:ascii="Times New Roman" w:hAnsi="Times New Roman" w:cs="Times New Roman"/>
          <w:sz w:val="28"/>
          <w:szCs w:val="28"/>
        </w:rPr>
        <w:t>******</w:t>
      </w:r>
      <w:r w:rsidRPr="000821D0">
        <w:rPr>
          <w:rFonts w:ascii="Times New Roman" w:hAnsi="Times New Roman" w:cs="Times New Roman"/>
          <w:sz w:val="28"/>
          <w:szCs w:val="28"/>
        </w:rPr>
        <w:t xml:space="preserve"> </w:t>
      </w:r>
      <w:r w:rsidRPr="00817B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821D0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 г</w:t>
      </w:r>
      <w:r w:rsidR="003607C4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1D0">
        <w:rPr>
          <w:rFonts w:ascii="Times New Roman" w:hAnsi="Times New Roman" w:cs="Times New Roman"/>
          <w:sz w:val="28"/>
          <w:szCs w:val="28"/>
        </w:rPr>
        <w:t xml:space="preserve"> Самара;</w:t>
      </w:r>
    </w:p>
    <w:p w:rsidR="00FB5724" w:rsidRDefault="00FB5724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proofErr w:type="gramStart"/>
      <w:r w:rsidRPr="00442937">
        <w:rPr>
          <w:rFonts w:ascii="Times New Roman" w:hAnsi="Times New Roman" w:cs="Times New Roman"/>
          <w:sz w:val="28"/>
          <w:szCs w:val="28"/>
        </w:rPr>
        <w:t xml:space="preserve"> - </w:t>
      </w:r>
      <w:r w:rsidR="00817B56">
        <w:rPr>
          <w:rFonts w:ascii="Times New Roman" w:hAnsi="Times New Roman" w:cs="Times New Roman"/>
          <w:sz w:val="28"/>
          <w:szCs w:val="28"/>
        </w:rPr>
        <w:t>******</w:t>
      </w:r>
      <w:r w:rsidR="00817B56">
        <w:rPr>
          <w:rFonts w:ascii="Times New Roman" w:hAnsi="Times New Roman" w:cs="Times New Roman"/>
          <w:sz w:val="28"/>
          <w:szCs w:val="28"/>
        </w:rPr>
        <w:t xml:space="preserve"> </w:t>
      </w:r>
      <w:r w:rsidRPr="00817B56">
        <w:rPr>
          <w:rFonts w:ascii="Times New Roman" w:hAnsi="Times New Roman" w:cs="Times New Roman"/>
          <w:b/>
          <w:sz w:val="28"/>
          <w:szCs w:val="28"/>
        </w:rPr>
        <w:t>-</w:t>
      </w:r>
      <w:r w:rsidRPr="00442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E77B4" w:rsidRPr="00AE77B4">
        <w:rPr>
          <w:rFonts w:ascii="Times New Roman" w:hAnsi="Times New Roman" w:cs="Times New Roman"/>
          <w:sz w:val="28"/>
          <w:szCs w:val="28"/>
        </w:rPr>
        <w:t>заместитель главы Советского внутригородского района</w:t>
      </w:r>
      <w:r w:rsidR="009E4C00" w:rsidRPr="009E4C00">
        <w:t xml:space="preserve">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C00" w:rsidRPr="009E4C00"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442937">
        <w:rPr>
          <w:rFonts w:ascii="Times New Roman" w:hAnsi="Times New Roman" w:cs="Times New Roman"/>
          <w:sz w:val="28"/>
          <w:szCs w:val="28"/>
        </w:rPr>
        <w:t>;</w:t>
      </w:r>
    </w:p>
    <w:p w:rsidR="00624A9D" w:rsidRDefault="00624A9D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17B56">
        <w:rPr>
          <w:rFonts w:ascii="Times New Roman" w:hAnsi="Times New Roman" w:cs="Times New Roman"/>
          <w:sz w:val="28"/>
          <w:szCs w:val="28"/>
        </w:rPr>
        <w:t>******</w:t>
      </w:r>
      <w:r w:rsidR="0081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6A6D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624A9D" w:rsidRDefault="00817B5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7A05FF">
        <w:rPr>
          <w:rFonts w:ascii="Times New Roman" w:hAnsi="Times New Roman" w:cs="Times New Roman"/>
          <w:sz w:val="28"/>
          <w:szCs w:val="28"/>
        </w:rPr>
        <w:t xml:space="preserve"> </w:t>
      </w:r>
      <w:r w:rsidR="007A05FF" w:rsidRPr="00817B56">
        <w:rPr>
          <w:rFonts w:ascii="Times New Roman" w:hAnsi="Times New Roman" w:cs="Times New Roman"/>
          <w:b/>
          <w:sz w:val="28"/>
          <w:szCs w:val="28"/>
        </w:rPr>
        <w:t>-</w:t>
      </w:r>
      <w:r w:rsidR="007A05FF">
        <w:rPr>
          <w:rFonts w:ascii="Times New Roman" w:hAnsi="Times New Roman" w:cs="Times New Roman"/>
          <w:sz w:val="28"/>
          <w:szCs w:val="28"/>
        </w:rPr>
        <w:t xml:space="preserve"> </w:t>
      </w:r>
      <w:r w:rsidR="007A05FF" w:rsidRPr="007A05FF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  <w:r w:rsidR="007A05FF" w:rsidRPr="007A05FF">
        <w:t xml:space="preserve"> 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="003607C4" w:rsidRPr="003607C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05FF" w:rsidRPr="007A05FF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7A05FF">
        <w:rPr>
          <w:rFonts w:ascii="Times New Roman" w:hAnsi="Times New Roman" w:cs="Times New Roman"/>
          <w:sz w:val="28"/>
          <w:szCs w:val="28"/>
        </w:rPr>
        <w:t>;</w:t>
      </w:r>
      <w:r w:rsidR="00624A9D" w:rsidRPr="00624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A3D" w:rsidRDefault="00817B5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 w:rsidR="0054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A3D" w:rsidRPr="00817B5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4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A3D" w:rsidRPr="00546A3D">
        <w:rPr>
          <w:rFonts w:ascii="Times New Roman" w:hAnsi="Times New Roman" w:cs="Times New Roman"/>
          <w:color w:val="000000"/>
          <w:sz w:val="28"/>
          <w:szCs w:val="28"/>
        </w:rPr>
        <w:t>консультант (по общественной безопасности и противодействию коррупции) Администрации Советского внутригородского района городского округа Самара</w:t>
      </w:r>
      <w:r w:rsidR="00546A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C12" w:rsidRDefault="00817B5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12" w:rsidRPr="00442937">
        <w:rPr>
          <w:rFonts w:ascii="Times New Roman" w:hAnsi="Times New Roman" w:cs="Times New Roman"/>
          <w:sz w:val="28"/>
          <w:szCs w:val="28"/>
        </w:rPr>
        <w:t xml:space="preserve"> – директор Института государственной и муниципальной службы </w:t>
      </w:r>
      <w:r w:rsidR="00524689" w:rsidRPr="00442937">
        <w:rPr>
          <w:rFonts w:ascii="Times New Roman" w:hAnsi="Times New Roman" w:cs="Times New Roman"/>
          <w:sz w:val="28"/>
          <w:szCs w:val="28"/>
        </w:rPr>
        <w:t>Самарского университета государственного управления «Международный институт рынка»</w:t>
      </w:r>
      <w:r w:rsidR="005E7C12" w:rsidRPr="00442937">
        <w:rPr>
          <w:rFonts w:ascii="Times New Roman" w:hAnsi="Times New Roman" w:cs="Times New Roman"/>
          <w:sz w:val="28"/>
          <w:szCs w:val="28"/>
        </w:rPr>
        <w:t>;</w:t>
      </w:r>
    </w:p>
    <w:p w:rsidR="00362BD8" w:rsidRPr="00442937" w:rsidRDefault="00817B5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BD8" w:rsidRPr="00817B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2BD8" w:rsidRPr="00362BD8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362BD8">
        <w:rPr>
          <w:rFonts w:ascii="Times New Roman" w:hAnsi="Times New Roman" w:cs="Times New Roman"/>
          <w:sz w:val="28"/>
          <w:szCs w:val="28"/>
        </w:rPr>
        <w:t>;</w:t>
      </w:r>
    </w:p>
    <w:p w:rsidR="00FB5724" w:rsidRPr="00442937" w:rsidRDefault="00817B56" w:rsidP="008A69B8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31" w:rsidRPr="00442937">
        <w:rPr>
          <w:rFonts w:ascii="Times New Roman" w:hAnsi="Times New Roman" w:cs="Times New Roman"/>
          <w:sz w:val="28"/>
          <w:szCs w:val="28"/>
        </w:rPr>
        <w:t>– главный консультант Управления по профилактике коррупционных правонарушений Департамента по вопросам правопорядка и противодействия коррупции Самарской области</w:t>
      </w:r>
      <w:r w:rsidR="00FB5724" w:rsidRPr="00442937">
        <w:rPr>
          <w:rFonts w:ascii="Times New Roman" w:hAnsi="Times New Roman" w:cs="Times New Roman"/>
          <w:sz w:val="28"/>
          <w:szCs w:val="28"/>
        </w:rPr>
        <w:t>.</w:t>
      </w:r>
    </w:p>
    <w:p w:rsidR="0004690A" w:rsidRDefault="0004690A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4057B0" w:rsidRDefault="002750E9" w:rsidP="008A69B8">
      <w:pPr>
        <w:pStyle w:val="a7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50E9">
        <w:rPr>
          <w:sz w:val="28"/>
          <w:szCs w:val="28"/>
        </w:rPr>
        <w:t xml:space="preserve">Кворум для проведения заседания комиссии Администрации </w:t>
      </w:r>
      <w:r w:rsidR="004057B0">
        <w:rPr>
          <w:sz w:val="28"/>
          <w:szCs w:val="28"/>
        </w:rPr>
        <w:t>Совет</w:t>
      </w:r>
      <w:r w:rsidRPr="002750E9">
        <w:rPr>
          <w:sz w:val="28"/>
          <w:szCs w:val="28"/>
        </w:rPr>
        <w:t xml:space="preserve">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комиссия), определенный п. 3.7 Положения о комиссии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r w:rsidR="004057B0" w:rsidRPr="004057B0">
        <w:rPr>
          <w:sz w:val="28"/>
          <w:szCs w:val="28"/>
        </w:rPr>
        <w:t>Советского</w:t>
      </w:r>
      <w:r w:rsidRPr="002750E9">
        <w:rPr>
          <w:sz w:val="28"/>
          <w:szCs w:val="28"/>
        </w:rPr>
        <w:t xml:space="preserve"> внутригородского района городского округа Самара</w:t>
      </w:r>
      <w:proofErr w:type="gramEnd"/>
      <w:r w:rsidRPr="002750E9">
        <w:rPr>
          <w:sz w:val="28"/>
          <w:szCs w:val="28"/>
        </w:rPr>
        <w:t xml:space="preserve"> от </w:t>
      </w:r>
      <w:r w:rsidR="00EB42DE">
        <w:rPr>
          <w:sz w:val="28"/>
          <w:szCs w:val="28"/>
        </w:rPr>
        <w:t>15</w:t>
      </w:r>
      <w:r w:rsidR="00460ADC" w:rsidRPr="00460ADC">
        <w:rPr>
          <w:sz w:val="28"/>
          <w:szCs w:val="28"/>
        </w:rPr>
        <w:t>.</w:t>
      </w:r>
      <w:r w:rsidR="00EB42DE">
        <w:rPr>
          <w:sz w:val="28"/>
          <w:szCs w:val="28"/>
        </w:rPr>
        <w:t>04</w:t>
      </w:r>
      <w:r w:rsidR="00460ADC" w:rsidRPr="00460ADC">
        <w:rPr>
          <w:sz w:val="28"/>
          <w:szCs w:val="28"/>
        </w:rPr>
        <w:t>.20</w:t>
      </w:r>
      <w:r w:rsidR="00EB42DE">
        <w:rPr>
          <w:sz w:val="28"/>
          <w:szCs w:val="28"/>
        </w:rPr>
        <w:t>21</w:t>
      </w:r>
      <w:r w:rsidR="00460ADC" w:rsidRPr="00460ADC">
        <w:rPr>
          <w:sz w:val="28"/>
          <w:szCs w:val="28"/>
        </w:rPr>
        <w:t xml:space="preserve"> № </w:t>
      </w:r>
      <w:r w:rsidR="00EB42DE">
        <w:rPr>
          <w:sz w:val="28"/>
          <w:szCs w:val="28"/>
        </w:rPr>
        <w:t>134</w:t>
      </w:r>
      <w:r w:rsidR="00460ADC" w:rsidRPr="00460ADC">
        <w:rPr>
          <w:sz w:val="28"/>
          <w:szCs w:val="28"/>
        </w:rPr>
        <w:t xml:space="preserve"> </w:t>
      </w:r>
      <w:r w:rsidRPr="002750E9">
        <w:rPr>
          <w:sz w:val="28"/>
          <w:szCs w:val="28"/>
        </w:rPr>
        <w:t xml:space="preserve">(далее – Положение), имеется, комиссия вправе принимать </w:t>
      </w:r>
      <w:r w:rsidRPr="002750E9">
        <w:rPr>
          <w:sz w:val="28"/>
          <w:szCs w:val="28"/>
        </w:rPr>
        <w:lastRenderedPageBreak/>
        <w:t>решения.</w:t>
      </w:r>
      <w:r w:rsidR="004057B0">
        <w:rPr>
          <w:sz w:val="28"/>
          <w:szCs w:val="28"/>
        </w:rPr>
        <w:t xml:space="preserve"> </w:t>
      </w:r>
      <w:r w:rsidR="004057B0" w:rsidRPr="00137D2F">
        <w:rPr>
          <w:sz w:val="28"/>
          <w:szCs w:val="28"/>
        </w:rPr>
        <w:t xml:space="preserve">Состав комиссии сформирован таким образом, чтобы исключить возможность возникновения конфликта интересов, который мог бы повлиять на </w:t>
      </w:r>
      <w:r w:rsidR="004057B0">
        <w:rPr>
          <w:sz w:val="28"/>
          <w:szCs w:val="28"/>
        </w:rPr>
        <w:t>принимаемые комиссией решения.</w:t>
      </w:r>
    </w:p>
    <w:p w:rsidR="002750E9" w:rsidRPr="002750E9" w:rsidRDefault="00AC6E88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3.20</w:t>
      </w:r>
      <w:r w:rsidR="002750E9" w:rsidRPr="002750E9">
        <w:rPr>
          <w:sz w:val="28"/>
          <w:szCs w:val="28"/>
        </w:rPr>
        <w:t xml:space="preserve">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2750E9" w:rsidP="008A69B8">
      <w:pPr>
        <w:pStyle w:val="a7"/>
        <w:tabs>
          <w:tab w:val="left" w:pos="-5387"/>
        </w:tabs>
        <w:spacing w:line="276" w:lineRule="auto"/>
        <w:ind w:firstLine="709"/>
        <w:jc w:val="both"/>
        <w:rPr>
          <w:sz w:val="28"/>
          <w:szCs w:val="28"/>
        </w:rPr>
      </w:pPr>
      <w:r w:rsidRPr="002750E9">
        <w:rPr>
          <w:sz w:val="28"/>
          <w:szCs w:val="28"/>
        </w:rPr>
        <w:t>Согласно п. 4.1 Положения комиссия единогласно определила принимать решения открытым голосованием.</w:t>
      </w:r>
    </w:p>
    <w:p w:rsidR="004057B0" w:rsidRDefault="009C711D" w:rsidP="008A69B8">
      <w:pPr>
        <w:pStyle w:val="ac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237F77" w:rsidRPr="00237F77" w:rsidRDefault="00237F77" w:rsidP="00237F77">
      <w:pPr>
        <w:pStyle w:val="a7"/>
      </w:pPr>
    </w:p>
    <w:p w:rsidR="00EB1122" w:rsidRDefault="00EB1122" w:rsidP="002C5EEF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B1122">
        <w:rPr>
          <w:sz w:val="28"/>
          <w:szCs w:val="28"/>
        </w:rPr>
        <w:t xml:space="preserve">Информация о результатах рассмотрения и принятых решениях Главы </w:t>
      </w:r>
      <w:r w:rsidR="002C5EEF">
        <w:rPr>
          <w:sz w:val="28"/>
          <w:szCs w:val="28"/>
        </w:rPr>
        <w:t>Совет</w:t>
      </w:r>
      <w:r w:rsidRPr="00EB1122">
        <w:rPr>
          <w:sz w:val="28"/>
          <w:szCs w:val="28"/>
        </w:rPr>
        <w:t>ского внутригородского района городского округа Самара по протоколу №</w:t>
      </w:r>
      <w:r w:rsidR="00A10D91">
        <w:rPr>
          <w:bCs/>
          <w:sz w:val="28"/>
          <w:szCs w:val="28"/>
        </w:rPr>
        <w:t>3</w:t>
      </w:r>
      <w:r w:rsidR="002C5EEF" w:rsidRPr="002C5EEF">
        <w:rPr>
          <w:bCs/>
          <w:sz w:val="28"/>
          <w:szCs w:val="28"/>
        </w:rPr>
        <w:t>-2021</w:t>
      </w:r>
      <w:r w:rsidR="00D37697">
        <w:rPr>
          <w:bCs/>
          <w:sz w:val="28"/>
          <w:szCs w:val="28"/>
        </w:rPr>
        <w:t xml:space="preserve"> </w:t>
      </w:r>
      <w:r w:rsidRPr="00EB1122">
        <w:rPr>
          <w:sz w:val="28"/>
          <w:szCs w:val="28"/>
        </w:rPr>
        <w:t xml:space="preserve">заседания комиссии от </w:t>
      </w:r>
      <w:r w:rsidR="00A10D91">
        <w:rPr>
          <w:sz w:val="28"/>
          <w:szCs w:val="28"/>
        </w:rPr>
        <w:t>30</w:t>
      </w:r>
      <w:r w:rsidRPr="00EB1122">
        <w:rPr>
          <w:sz w:val="28"/>
          <w:szCs w:val="28"/>
        </w:rPr>
        <w:t>.0</w:t>
      </w:r>
      <w:r w:rsidR="00A10D91">
        <w:rPr>
          <w:sz w:val="28"/>
          <w:szCs w:val="28"/>
        </w:rPr>
        <w:t>4</w:t>
      </w:r>
      <w:r w:rsidRPr="00EB1122">
        <w:rPr>
          <w:sz w:val="28"/>
          <w:szCs w:val="28"/>
        </w:rPr>
        <w:t>.20</w:t>
      </w:r>
      <w:r w:rsidR="002C5EEF">
        <w:rPr>
          <w:sz w:val="28"/>
          <w:szCs w:val="28"/>
        </w:rPr>
        <w:t>21</w:t>
      </w:r>
      <w:r w:rsidRPr="00EB1122">
        <w:rPr>
          <w:sz w:val="28"/>
          <w:szCs w:val="28"/>
        </w:rPr>
        <w:t>.</w:t>
      </w:r>
    </w:p>
    <w:p w:rsidR="001C198F" w:rsidRPr="002C5EEF" w:rsidRDefault="002C5EEF" w:rsidP="00237F77">
      <w:pPr>
        <w:numPr>
          <w:ilvl w:val="0"/>
          <w:numId w:val="20"/>
        </w:numPr>
        <w:tabs>
          <w:tab w:val="left" w:pos="-5387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198F">
        <w:rPr>
          <w:sz w:val="28"/>
          <w:szCs w:val="28"/>
        </w:rPr>
        <w:t xml:space="preserve">Рассмотрение уведомления Администрации </w:t>
      </w:r>
      <w:r>
        <w:rPr>
          <w:sz w:val="28"/>
          <w:szCs w:val="28"/>
        </w:rPr>
        <w:t>Ленинск</w:t>
      </w:r>
      <w:r w:rsidRPr="001C198F">
        <w:rPr>
          <w:sz w:val="28"/>
          <w:szCs w:val="28"/>
        </w:rPr>
        <w:t>ого внутригородского района городского округа Самара от 1</w:t>
      </w:r>
      <w:r>
        <w:rPr>
          <w:sz w:val="28"/>
          <w:szCs w:val="28"/>
        </w:rPr>
        <w:t>8</w:t>
      </w:r>
      <w:r w:rsidRPr="001C198F">
        <w:rPr>
          <w:sz w:val="28"/>
          <w:szCs w:val="28"/>
        </w:rPr>
        <w:t>.0</w:t>
      </w:r>
      <w:r>
        <w:rPr>
          <w:sz w:val="28"/>
          <w:szCs w:val="28"/>
        </w:rPr>
        <w:t>5.2021 № 10/00-01/2023</w:t>
      </w:r>
      <w:r w:rsidRPr="001C198F">
        <w:rPr>
          <w:sz w:val="28"/>
          <w:szCs w:val="28"/>
        </w:rPr>
        <w:t xml:space="preserve"> о заключении трудового договора с бывшим муниципальным служащим </w:t>
      </w:r>
      <w:r w:rsidR="00817B56" w:rsidRPr="00817B56">
        <w:rPr>
          <w:sz w:val="28"/>
          <w:szCs w:val="28"/>
        </w:rPr>
        <w:t>ФИО</w:t>
      </w:r>
      <w:proofErr w:type="gramStart"/>
      <w:r w:rsidR="00817B56">
        <w:rPr>
          <w:b/>
          <w:sz w:val="28"/>
          <w:szCs w:val="28"/>
        </w:rPr>
        <w:t xml:space="preserve"> </w:t>
      </w:r>
      <w:r w:rsidRPr="001C198F">
        <w:rPr>
          <w:sz w:val="28"/>
          <w:szCs w:val="28"/>
        </w:rPr>
        <w:t>,</w:t>
      </w:r>
      <w:proofErr w:type="gramEnd"/>
      <w:r w:rsidRPr="001C198F">
        <w:rPr>
          <w:sz w:val="28"/>
          <w:szCs w:val="28"/>
        </w:rPr>
        <w:t xml:space="preserve"> </w:t>
      </w:r>
      <w:r w:rsidR="00817B56">
        <w:rPr>
          <w:sz w:val="28"/>
          <w:szCs w:val="28"/>
        </w:rPr>
        <w:t xml:space="preserve">…..  г.р., ******* </w:t>
      </w:r>
      <w:r w:rsidRPr="001C198F">
        <w:rPr>
          <w:sz w:val="28"/>
          <w:szCs w:val="28"/>
        </w:rPr>
        <w:t>Администрации Советского внутригородского района городского округа Самара.</w:t>
      </w:r>
    </w:p>
    <w:p w:rsidR="00D01DA4" w:rsidRPr="00B80F4B" w:rsidRDefault="00D01DA4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"/>
          <w:szCs w:val="28"/>
        </w:rPr>
      </w:pPr>
    </w:p>
    <w:p w:rsidR="00D01DA4" w:rsidRDefault="00D01DA4" w:rsidP="008A69B8">
      <w:pPr>
        <w:pStyle w:val="a7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Слушали:</w:t>
      </w:r>
    </w:p>
    <w:p w:rsidR="00237F77" w:rsidRDefault="0097667F" w:rsidP="00EB1122">
      <w:pPr>
        <w:pStyle w:val="a7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37F77">
        <w:rPr>
          <w:sz w:val="28"/>
          <w:szCs w:val="28"/>
        </w:rPr>
        <w:t xml:space="preserve">Председателя комиссии </w:t>
      </w:r>
      <w:r w:rsidR="00817B56">
        <w:rPr>
          <w:sz w:val="28"/>
          <w:szCs w:val="28"/>
        </w:rPr>
        <w:t>******</w:t>
      </w:r>
      <w:r w:rsidR="00817B56">
        <w:rPr>
          <w:sz w:val="28"/>
          <w:szCs w:val="28"/>
        </w:rPr>
        <w:t>.</w:t>
      </w:r>
    </w:p>
    <w:p w:rsidR="00EB1122" w:rsidRPr="00237F77" w:rsidRDefault="00EB1122" w:rsidP="00237F77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237F77">
        <w:rPr>
          <w:sz w:val="28"/>
          <w:szCs w:val="28"/>
        </w:rPr>
        <w:t>В соответствии с  пунктом 4.6 раздела 4 Положения о комиссии</w:t>
      </w:r>
      <w:r w:rsidR="002322E8" w:rsidRPr="00237F77">
        <w:rPr>
          <w:sz w:val="28"/>
          <w:szCs w:val="28"/>
        </w:rPr>
        <w:t>,</w:t>
      </w:r>
      <w:r w:rsidRPr="00237F77">
        <w:rPr>
          <w:sz w:val="28"/>
          <w:szCs w:val="28"/>
        </w:rPr>
        <w:t xml:space="preserve"> огласила </w:t>
      </w:r>
      <w:r w:rsidR="00D95EBA">
        <w:rPr>
          <w:sz w:val="28"/>
          <w:szCs w:val="28"/>
        </w:rPr>
        <w:t>решение</w:t>
      </w:r>
      <w:r w:rsidRPr="00237F77">
        <w:rPr>
          <w:sz w:val="28"/>
          <w:szCs w:val="28"/>
        </w:rPr>
        <w:t xml:space="preserve"> Глав</w:t>
      </w:r>
      <w:r w:rsidR="00D95EBA">
        <w:rPr>
          <w:sz w:val="28"/>
          <w:szCs w:val="28"/>
        </w:rPr>
        <w:t>ы</w:t>
      </w:r>
      <w:r w:rsidRPr="00237F77">
        <w:rPr>
          <w:sz w:val="28"/>
          <w:szCs w:val="28"/>
        </w:rPr>
        <w:t xml:space="preserve"> </w:t>
      </w:r>
      <w:r w:rsidR="005B09B0" w:rsidRPr="00237F77">
        <w:rPr>
          <w:sz w:val="28"/>
          <w:szCs w:val="28"/>
        </w:rPr>
        <w:t>Совет</w:t>
      </w:r>
      <w:r w:rsidRPr="00237F77">
        <w:rPr>
          <w:sz w:val="28"/>
          <w:szCs w:val="28"/>
        </w:rPr>
        <w:t>ского внутригородского района</w:t>
      </w:r>
      <w:r w:rsidR="00D95EBA">
        <w:rPr>
          <w:sz w:val="28"/>
          <w:szCs w:val="28"/>
        </w:rPr>
        <w:t xml:space="preserve"> о принятии </w:t>
      </w:r>
      <w:r w:rsidR="00AA3671">
        <w:rPr>
          <w:sz w:val="28"/>
          <w:szCs w:val="28"/>
        </w:rPr>
        <w:t>к сведению</w:t>
      </w:r>
      <w:r w:rsidR="00AA3671" w:rsidRPr="00237F77">
        <w:rPr>
          <w:sz w:val="28"/>
          <w:szCs w:val="28"/>
        </w:rPr>
        <w:t xml:space="preserve"> </w:t>
      </w:r>
      <w:r w:rsidR="00D95EBA" w:rsidRPr="00237F77">
        <w:rPr>
          <w:sz w:val="28"/>
          <w:szCs w:val="28"/>
        </w:rPr>
        <w:t xml:space="preserve">протокола № </w:t>
      </w:r>
      <w:r w:rsidR="00436FC1">
        <w:rPr>
          <w:sz w:val="28"/>
          <w:szCs w:val="28"/>
        </w:rPr>
        <w:t>3</w:t>
      </w:r>
      <w:r w:rsidR="00D95EBA" w:rsidRPr="00237F77">
        <w:rPr>
          <w:sz w:val="28"/>
          <w:szCs w:val="28"/>
        </w:rPr>
        <w:t>-2021</w:t>
      </w:r>
      <w:r w:rsidR="00D37697">
        <w:rPr>
          <w:sz w:val="28"/>
          <w:szCs w:val="28"/>
        </w:rPr>
        <w:t xml:space="preserve"> </w:t>
      </w:r>
      <w:r w:rsidR="00D95EBA" w:rsidRPr="00237F77">
        <w:rPr>
          <w:sz w:val="28"/>
          <w:szCs w:val="28"/>
        </w:rPr>
        <w:t xml:space="preserve">заседания комиссии от </w:t>
      </w:r>
      <w:r w:rsidR="00436FC1">
        <w:rPr>
          <w:sz w:val="28"/>
          <w:szCs w:val="28"/>
        </w:rPr>
        <w:t>30</w:t>
      </w:r>
      <w:r w:rsidR="00D95EBA" w:rsidRPr="00237F77">
        <w:rPr>
          <w:sz w:val="28"/>
          <w:szCs w:val="28"/>
        </w:rPr>
        <w:t>.0</w:t>
      </w:r>
      <w:r w:rsidR="00436FC1">
        <w:rPr>
          <w:sz w:val="28"/>
          <w:szCs w:val="28"/>
        </w:rPr>
        <w:t>4</w:t>
      </w:r>
      <w:r w:rsidR="00D95EBA" w:rsidRPr="00237F77">
        <w:rPr>
          <w:sz w:val="28"/>
          <w:szCs w:val="28"/>
        </w:rPr>
        <w:t>.2021</w:t>
      </w:r>
      <w:r w:rsidR="00D95EBA">
        <w:rPr>
          <w:sz w:val="28"/>
          <w:szCs w:val="28"/>
        </w:rPr>
        <w:t>.</w:t>
      </w:r>
    </w:p>
    <w:p w:rsidR="005B09B0" w:rsidRPr="005B09B0" w:rsidRDefault="005B09B0" w:rsidP="005B09B0">
      <w:pPr>
        <w:pStyle w:val="a7"/>
        <w:ind w:firstLine="709"/>
        <w:jc w:val="both"/>
        <w:rPr>
          <w:b/>
          <w:sz w:val="28"/>
          <w:szCs w:val="28"/>
        </w:rPr>
      </w:pPr>
      <w:r w:rsidRPr="005B09B0">
        <w:rPr>
          <w:b/>
          <w:sz w:val="28"/>
          <w:szCs w:val="28"/>
        </w:rPr>
        <w:t>Решили:</w:t>
      </w:r>
    </w:p>
    <w:p w:rsidR="00EB1122" w:rsidRPr="00EB1122" w:rsidRDefault="005B09B0" w:rsidP="00EB1122">
      <w:pPr>
        <w:pStyle w:val="a7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122" w:rsidRPr="00EB1122">
        <w:rPr>
          <w:sz w:val="28"/>
          <w:szCs w:val="28"/>
        </w:rPr>
        <w:t xml:space="preserve"> силу пункта 4.6 раздела 4 Положения о комиссии</w:t>
      </w:r>
      <w:r w:rsidR="002322E8">
        <w:rPr>
          <w:sz w:val="28"/>
          <w:szCs w:val="28"/>
        </w:rPr>
        <w:t>,</w:t>
      </w:r>
      <w:r w:rsidR="00EB1122" w:rsidRPr="00EB1122">
        <w:rPr>
          <w:sz w:val="28"/>
          <w:szCs w:val="28"/>
        </w:rPr>
        <w:t xml:space="preserve"> решение Главы </w:t>
      </w:r>
      <w:r>
        <w:rPr>
          <w:sz w:val="28"/>
          <w:szCs w:val="28"/>
        </w:rPr>
        <w:t>Совет</w:t>
      </w:r>
      <w:r w:rsidR="00EB1122" w:rsidRPr="00EB1122">
        <w:rPr>
          <w:sz w:val="28"/>
          <w:szCs w:val="28"/>
        </w:rPr>
        <w:t>ского внутригородского района городского округа Самара принимается к сведению без обсуждения.</w:t>
      </w:r>
    </w:p>
    <w:p w:rsidR="00BA6EC5" w:rsidRPr="00A10D91" w:rsidRDefault="00A10D91" w:rsidP="00A10D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A6EC5" w:rsidRPr="00A10D91">
        <w:rPr>
          <w:sz w:val="28"/>
          <w:szCs w:val="28"/>
        </w:rPr>
        <w:t xml:space="preserve">Председателя комиссии </w:t>
      </w:r>
      <w:r w:rsidR="00817B56">
        <w:rPr>
          <w:sz w:val="28"/>
          <w:szCs w:val="28"/>
        </w:rPr>
        <w:t>******</w:t>
      </w:r>
      <w:r w:rsidR="00BA6EC5" w:rsidRPr="00A10D91">
        <w:rPr>
          <w:sz w:val="28"/>
          <w:szCs w:val="28"/>
        </w:rPr>
        <w:t xml:space="preserve">, которая зачитала уведомление </w:t>
      </w:r>
      <w:r w:rsidR="00BA6EC5" w:rsidRPr="00A10D91">
        <w:rPr>
          <w:bCs/>
          <w:sz w:val="28"/>
          <w:szCs w:val="28"/>
        </w:rPr>
        <w:t xml:space="preserve">Администрации </w:t>
      </w:r>
      <w:r w:rsidR="002960A9" w:rsidRPr="00A10D91">
        <w:rPr>
          <w:bCs/>
          <w:sz w:val="28"/>
          <w:szCs w:val="28"/>
        </w:rPr>
        <w:t xml:space="preserve">Ленинского внутригородского района городского округа Самара от 18.05.2021 № 10/00-01/2023 о заключении трудового договора с бывшим муниципальным служащим </w:t>
      </w:r>
      <w:r w:rsidR="00817B56">
        <w:rPr>
          <w:bCs/>
          <w:sz w:val="28"/>
          <w:szCs w:val="28"/>
        </w:rPr>
        <w:t>ФИО</w:t>
      </w:r>
      <w:proofErr w:type="gramStart"/>
      <w:r w:rsidR="00817B56">
        <w:rPr>
          <w:bCs/>
          <w:sz w:val="28"/>
          <w:szCs w:val="28"/>
        </w:rPr>
        <w:t xml:space="preserve"> </w:t>
      </w:r>
      <w:r w:rsidR="002960A9" w:rsidRPr="00A10D91">
        <w:rPr>
          <w:bCs/>
          <w:sz w:val="28"/>
          <w:szCs w:val="28"/>
        </w:rPr>
        <w:t>,</w:t>
      </w:r>
      <w:proofErr w:type="gramEnd"/>
      <w:r w:rsidR="002960A9" w:rsidRPr="00A10D91">
        <w:rPr>
          <w:bCs/>
          <w:sz w:val="28"/>
          <w:szCs w:val="28"/>
        </w:rPr>
        <w:t xml:space="preserve"> </w:t>
      </w:r>
      <w:r w:rsidR="00817B56">
        <w:rPr>
          <w:bCs/>
          <w:sz w:val="28"/>
          <w:szCs w:val="28"/>
        </w:rPr>
        <w:t>…..</w:t>
      </w:r>
      <w:r w:rsidR="002960A9" w:rsidRPr="00A10D91">
        <w:rPr>
          <w:bCs/>
          <w:sz w:val="28"/>
          <w:szCs w:val="28"/>
        </w:rPr>
        <w:t xml:space="preserve"> г.р., замещавшим должность </w:t>
      </w:r>
      <w:r w:rsidR="00817B56">
        <w:rPr>
          <w:bCs/>
          <w:sz w:val="28"/>
          <w:szCs w:val="28"/>
        </w:rPr>
        <w:t>*******</w:t>
      </w:r>
      <w:r w:rsidR="002960A9" w:rsidRPr="00A10D91">
        <w:rPr>
          <w:bCs/>
          <w:sz w:val="28"/>
          <w:szCs w:val="28"/>
        </w:rPr>
        <w:t>Администрации Советского внутригородского района городского округа Самара</w:t>
      </w:r>
      <w:r w:rsidR="00BA6EC5" w:rsidRPr="00A10D91">
        <w:rPr>
          <w:bCs/>
          <w:sz w:val="28"/>
          <w:szCs w:val="28"/>
        </w:rPr>
        <w:t xml:space="preserve"> (далее – Администрация)</w:t>
      </w:r>
      <w:r w:rsidR="00BA6EC5" w:rsidRPr="00A10D91">
        <w:rPr>
          <w:sz w:val="28"/>
          <w:szCs w:val="28"/>
        </w:rPr>
        <w:t>.</w:t>
      </w:r>
    </w:p>
    <w:p w:rsidR="00BA6EC5" w:rsidRDefault="00817B56" w:rsidP="00C85B3F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</w:t>
      </w:r>
      <w:r w:rsidR="002960A9" w:rsidRPr="002960A9">
        <w:rPr>
          <w:rFonts w:ascii="Times New Roman" w:hAnsi="Times New Roman"/>
          <w:bCs/>
          <w:sz w:val="28"/>
          <w:szCs w:val="28"/>
        </w:rPr>
        <w:t xml:space="preserve"> принят на должность </w:t>
      </w:r>
      <w:r>
        <w:rPr>
          <w:rFonts w:ascii="Times New Roman" w:hAnsi="Times New Roman"/>
          <w:bCs/>
          <w:sz w:val="28"/>
          <w:szCs w:val="28"/>
        </w:rPr>
        <w:t>*******</w:t>
      </w:r>
      <w:r w:rsidR="002960A9" w:rsidRPr="002960A9">
        <w:rPr>
          <w:rFonts w:ascii="Times New Roman" w:hAnsi="Times New Roman"/>
          <w:bCs/>
          <w:sz w:val="28"/>
          <w:szCs w:val="28"/>
        </w:rPr>
        <w:t xml:space="preserve"> Администрации Ленинского внутригородского района городского округа Самара 12.05.2021 (распоряжение от 12.05.2021 № 186-к), трудовой договор заключен на </w:t>
      </w:r>
      <w:r w:rsidR="005700B2">
        <w:rPr>
          <w:rFonts w:ascii="Times New Roman" w:hAnsi="Times New Roman"/>
          <w:bCs/>
          <w:sz w:val="28"/>
          <w:szCs w:val="28"/>
        </w:rPr>
        <w:t>не</w:t>
      </w:r>
      <w:r w:rsidR="002960A9" w:rsidRPr="002960A9">
        <w:rPr>
          <w:rFonts w:ascii="Times New Roman" w:hAnsi="Times New Roman"/>
          <w:bCs/>
          <w:sz w:val="28"/>
          <w:szCs w:val="28"/>
        </w:rPr>
        <w:t>определенный срок</w:t>
      </w:r>
      <w:r w:rsidR="00BA6EC5">
        <w:rPr>
          <w:rFonts w:ascii="Times New Roman" w:hAnsi="Times New Roman"/>
          <w:sz w:val="28"/>
          <w:szCs w:val="28"/>
        </w:rPr>
        <w:t xml:space="preserve">. </w:t>
      </w:r>
    </w:p>
    <w:p w:rsidR="00BA6EC5" w:rsidRPr="00667E7C" w:rsidRDefault="00A10D91" w:rsidP="00C85B3F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A6EC5" w:rsidRPr="00667E7C">
        <w:rPr>
          <w:rFonts w:ascii="Times New Roman" w:hAnsi="Times New Roman"/>
          <w:sz w:val="28"/>
          <w:szCs w:val="28"/>
        </w:rPr>
        <w:t xml:space="preserve">.2. Секретаря комиссии </w:t>
      </w:r>
      <w:r w:rsidR="00817B56">
        <w:rPr>
          <w:rFonts w:ascii="Times New Roman" w:hAnsi="Times New Roman"/>
          <w:sz w:val="28"/>
          <w:szCs w:val="28"/>
        </w:rPr>
        <w:t>*******</w:t>
      </w:r>
      <w:r w:rsidR="00BA6EC5" w:rsidRPr="00667E7C">
        <w:rPr>
          <w:rFonts w:ascii="Times New Roman" w:hAnsi="Times New Roman"/>
          <w:sz w:val="28"/>
          <w:szCs w:val="28"/>
        </w:rPr>
        <w:t xml:space="preserve"> о должностных обязанностях </w:t>
      </w:r>
      <w:r w:rsidR="00817B56">
        <w:rPr>
          <w:rFonts w:ascii="Times New Roman" w:hAnsi="Times New Roman"/>
          <w:sz w:val="28"/>
          <w:szCs w:val="28"/>
        </w:rPr>
        <w:t>ФИО</w:t>
      </w:r>
      <w:r w:rsidR="002960A9" w:rsidRPr="002960A9">
        <w:rPr>
          <w:rFonts w:ascii="Times New Roman" w:hAnsi="Times New Roman"/>
          <w:sz w:val="28"/>
          <w:szCs w:val="28"/>
        </w:rPr>
        <w:t xml:space="preserve"> в должности </w:t>
      </w:r>
      <w:r w:rsidR="00817B56">
        <w:rPr>
          <w:rFonts w:ascii="Times New Roman" w:hAnsi="Times New Roman"/>
          <w:sz w:val="28"/>
          <w:szCs w:val="28"/>
        </w:rPr>
        <w:t>******</w:t>
      </w:r>
      <w:r w:rsidR="00817B56">
        <w:rPr>
          <w:rFonts w:ascii="Times New Roman" w:hAnsi="Times New Roman"/>
          <w:sz w:val="28"/>
          <w:szCs w:val="28"/>
        </w:rPr>
        <w:t xml:space="preserve"> </w:t>
      </w:r>
      <w:r w:rsidR="00BA6EC5" w:rsidRPr="00667E7C">
        <w:rPr>
          <w:rFonts w:ascii="Times New Roman" w:hAnsi="Times New Roman"/>
          <w:sz w:val="28"/>
          <w:szCs w:val="28"/>
        </w:rPr>
        <w:t>Администрации.</w:t>
      </w:r>
    </w:p>
    <w:p w:rsidR="00BA6EC5" w:rsidRPr="00B80F4B" w:rsidRDefault="00BA6EC5" w:rsidP="00C85B3F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В должностные (служебные) обязанности </w:t>
      </w:r>
      <w:r w:rsidR="00817B56">
        <w:rPr>
          <w:sz w:val="28"/>
          <w:szCs w:val="28"/>
        </w:rPr>
        <w:t>ФИО</w:t>
      </w:r>
      <w:r w:rsidRPr="005F46D8">
        <w:rPr>
          <w:sz w:val="28"/>
          <w:szCs w:val="28"/>
        </w:rPr>
        <w:t xml:space="preserve"> </w:t>
      </w:r>
      <w:r w:rsidRPr="00B80F4B">
        <w:rPr>
          <w:sz w:val="28"/>
          <w:szCs w:val="28"/>
        </w:rPr>
        <w:t xml:space="preserve">не входили отдельные функции по управлению </w:t>
      </w:r>
      <w:r w:rsidRPr="00667E7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667E7C">
        <w:rPr>
          <w:bCs/>
          <w:sz w:val="28"/>
          <w:szCs w:val="28"/>
        </w:rPr>
        <w:t xml:space="preserve"> </w:t>
      </w:r>
      <w:r w:rsidR="005700B2" w:rsidRPr="005700B2">
        <w:rPr>
          <w:bCs/>
          <w:sz w:val="28"/>
          <w:szCs w:val="28"/>
        </w:rPr>
        <w:t>Ленинского</w:t>
      </w:r>
      <w:r w:rsidRPr="00667E7C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B80F4B">
        <w:rPr>
          <w:sz w:val="28"/>
          <w:szCs w:val="28"/>
        </w:rPr>
        <w:t xml:space="preserve">.  </w:t>
      </w:r>
    </w:p>
    <w:p w:rsidR="00BA6EC5" w:rsidRPr="00B80F4B" w:rsidRDefault="00BA6EC5" w:rsidP="00C85B3F">
      <w:pPr>
        <w:spacing w:line="276" w:lineRule="auto"/>
        <w:ind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>Информация работодателя о заключении трудового договора с гражданами, замещавшими должности государственной или муниципальной службы</w:t>
      </w:r>
      <w:r>
        <w:rPr>
          <w:sz w:val="28"/>
          <w:szCs w:val="28"/>
        </w:rPr>
        <w:t>,</w:t>
      </w:r>
      <w:r w:rsidRPr="00B80F4B">
        <w:rPr>
          <w:sz w:val="28"/>
          <w:szCs w:val="28"/>
        </w:rPr>
        <w:t xml:space="preserve"> носит уведомительный характер. Заявления о даче согласия на право замещения должности в коммерческих (некоммерческих) организациях от бывшего муниципального служащего не поступало. В заключени</w:t>
      </w:r>
      <w:proofErr w:type="gramStart"/>
      <w:r w:rsidRPr="00B80F4B">
        <w:rPr>
          <w:sz w:val="28"/>
          <w:szCs w:val="28"/>
        </w:rPr>
        <w:t>и</w:t>
      </w:r>
      <w:proofErr w:type="gramEnd"/>
      <w:r w:rsidRPr="00B80F4B">
        <w:rPr>
          <w:sz w:val="28"/>
          <w:szCs w:val="28"/>
        </w:rPr>
        <w:t xml:space="preserve"> отдела муниципальной службы, кадров и охраны труда указано, что анализ должностных обязанностей установил, что </w:t>
      </w:r>
      <w:r w:rsidR="00817B56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соблюдены требования действующего законодательства о противодействии коррупции.</w:t>
      </w:r>
    </w:p>
    <w:p w:rsidR="00BA6EC5" w:rsidRPr="00B80F4B" w:rsidRDefault="00BA6EC5" w:rsidP="00C85B3F">
      <w:pPr>
        <w:pStyle w:val="af5"/>
        <w:spacing w:line="276" w:lineRule="auto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BA6EC5" w:rsidRPr="00B80F4B" w:rsidRDefault="00BA6EC5" w:rsidP="00C85B3F">
      <w:pPr>
        <w:pStyle w:val="af5"/>
        <w:spacing w:line="276" w:lineRule="auto"/>
        <w:ind w:left="0" w:firstLine="709"/>
        <w:jc w:val="both"/>
        <w:rPr>
          <w:sz w:val="28"/>
          <w:szCs w:val="28"/>
        </w:rPr>
      </w:pPr>
      <w:r w:rsidRPr="00B80F4B">
        <w:rPr>
          <w:sz w:val="28"/>
          <w:szCs w:val="28"/>
        </w:rPr>
        <w:t xml:space="preserve">Поступившую информацию принять к сведению. В соответствии со ст. 64.1 ТК РФ и ч. 1 ст. 12 Федерального закона «О противодействии коррупции» </w:t>
      </w:r>
      <w:r w:rsidR="00817B56">
        <w:rPr>
          <w:sz w:val="28"/>
          <w:szCs w:val="28"/>
        </w:rPr>
        <w:t>ФИО</w:t>
      </w:r>
      <w:r w:rsidRPr="00B80F4B">
        <w:rPr>
          <w:sz w:val="28"/>
          <w:szCs w:val="28"/>
        </w:rPr>
        <w:t xml:space="preserve"> и </w:t>
      </w:r>
      <w:r w:rsidRPr="00667E7C">
        <w:rPr>
          <w:bCs/>
          <w:sz w:val="28"/>
          <w:szCs w:val="28"/>
        </w:rPr>
        <w:t xml:space="preserve">Администрацией </w:t>
      </w:r>
      <w:r w:rsidR="005700B2" w:rsidRPr="005700B2">
        <w:rPr>
          <w:bCs/>
          <w:sz w:val="28"/>
          <w:szCs w:val="28"/>
        </w:rPr>
        <w:t>Ленинского</w:t>
      </w:r>
      <w:r w:rsidRPr="00667E7C">
        <w:rPr>
          <w:bCs/>
          <w:sz w:val="28"/>
          <w:szCs w:val="28"/>
        </w:rPr>
        <w:t xml:space="preserve"> внутригородского района городского округа Самара</w:t>
      </w:r>
      <w:r w:rsidRPr="00B80F4B">
        <w:rPr>
          <w:sz w:val="28"/>
          <w:szCs w:val="28"/>
        </w:rPr>
        <w:t xml:space="preserve"> соблюдены требования законодательства о противодействии коррупции.</w:t>
      </w:r>
    </w:p>
    <w:p w:rsidR="00BA6EC5" w:rsidRPr="00B80F4B" w:rsidRDefault="00BA6EC5" w:rsidP="00C85B3F">
      <w:pPr>
        <w:pStyle w:val="af5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BA6EC5" w:rsidRDefault="00BA6EC5" w:rsidP="00C85B3F">
      <w:pPr>
        <w:pStyle w:val="af5"/>
        <w:spacing w:line="276" w:lineRule="auto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C85B3F" w:rsidRPr="00B80F4B" w:rsidRDefault="00C85B3F" w:rsidP="00200634">
      <w:pPr>
        <w:pStyle w:val="af5"/>
        <w:spacing w:line="276" w:lineRule="auto"/>
        <w:ind w:left="0" w:firstLine="709"/>
        <w:rPr>
          <w:sz w:val="28"/>
          <w:szCs w:val="28"/>
        </w:rPr>
      </w:pPr>
    </w:p>
    <w:p w:rsidR="009C711D" w:rsidRDefault="009C711D" w:rsidP="009C711D">
      <w:pPr>
        <w:pStyle w:val="af5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r w:rsidR="00817B56">
        <w:rPr>
          <w:sz w:val="28"/>
          <w:szCs w:val="28"/>
          <w:u w:val="single"/>
          <w:lang w:eastAsia="ru-RU"/>
        </w:rPr>
        <w:t>***********</w:t>
      </w:r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Заместитель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председателя комиссии  </w:t>
      </w:r>
      <w:r>
        <w:rPr>
          <w:sz w:val="28"/>
          <w:szCs w:val="28"/>
          <w:lang w:eastAsia="ru-RU"/>
        </w:rPr>
        <w:t xml:space="preserve">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r w:rsidR="00817B56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F1A74" w:rsidRPr="003A3FE6" w:rsidRDefault="009F1A74" w:rsidP="009F1A74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58264A">
        <w:rPr>
          <w:sz w:val="16"/>
          <w:szCs w:val="16"/>
          <w:lang w:eastAsia="ru-RU"/>
        </w:rPr>
        <w:t xml:space="preserve">       </w:t>
      </w:r>
      <w:r w:rsidRPr="003A3FE6">
        <w:rPr>
          <w:sz w:val="16"/>
          <w:szCs w:val="16"/>
          <w:lang w:eastAsia="ru-RU"/>
        </w:rPr>
        <w:t xml:space="preserve"> (инициалы и фамилия)</w:t>
      </w: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  </w:t>
      </w:r>
      <w:r w:rsidR="00884DA8">
        <w:rPr>
          <w:sz w:val="28"/>
          <w:szCs w:val="28"/>
          <w:lang w:eastAsia="ru-RU"/>
        </w:rPr>
        <w:t xml:space="preserve">   </w:t>
      </w:r>
      <w:r w:rsidR="00817B56">
        <w:rPr>
          <w:sz w:val="28"/>
          <w:szCs w:val="28"/>
          <w:u w:val="single"/>
          <w:lang w:eastAsia="ru-RU"/>
        </w:rPr>
        <w:t>***********</w:t>
      </w:r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884DA8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(подпись)                     </w:t>
      </w:r>
      <w:r w:rsidR="00884DA8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(инициалы и фамилия)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Члены комиссии:           </w:t>
      </w:r>
      <w:r w:rsidR="00200634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 ______________     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E21FF6">
        <w:rPr>
          <w:sz w:val="28"/>
          <w:szCs w:val="28"/>
          <w:lang w:eastAsia="ru-RU"/>
        </w:rPr>
        <w:t xml:space="preserve"> </w:t>
      </w:r>
      <w:r w:rsidR="00047EEF">
        <w:rPr>
          <w:sz w:val="28"/>
          <w:szCs w:val="28"/>
          <w:lang w:eastAsia="ru-RU"/>
        </w:rPr>
        <w:t xml:space="preserve"> </w:t>
      </w:r>
      <w:r w:rsidR="00884DA8">
        <w:rPr>
          <w:sz w:val="28"/>
          <w:szCs w:val="28"/>
          <w:lang w:eastAsia="ru-RU"/>
        </w:rPr>
        <w:t xml:space="preserve">  </w:t>
      </w:r>
      <w:r w:rsidR="00817B56">
        <w:rPr>
          <w:sz w:val="28"/>
          <w:szCs w:val="28"/>
          <w:u w:val="single"/>
          <w:lang w:eastAsia="ru-RU"/>
        </w:rPr>
        <w:t>***********</w:t>
      </w:r>
      <w:r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</w:t>
      </w:r>
      <w:r w:rsidR="0058264A">
        <w:rPr>
          <w:sz w:val="16"/>
          <w:szCs w:val="16"/>
          <w:lang w:eastAsia="ru-RU"/>
        </w:rPr>
        <w:t xml:space="preserve">    </w:t>
      </w:r>
      <w:r w:rsidR="00884DA8">
        <w:rPr>
          <w:sz w:val="16"/>
          <w:szCs w:val="16"/>
          <w:lang w:eastAsia="ru-RU"/>
        </w:rPr>
        <w:t xml:space="preserve">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0F0747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                            </w:t>
      </w:r>
    </w:p>
    <w:p w:rsidR="004B7202" w:rsidRPr="003A3FE6" w:rsidRDefault="004B7202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Pr="003A3FE6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_____________        </w:t>
      </w:r>
      <w:r w:rsidR="00817B56">
        <w:rPr>
          <w:color w:val="000000"/>
          <w:sz w:val="28"/>
          <w:szCs w:val="28"/>
          <w:u w:val="single"/>
        </w:rPr>
        <w:t>***********</w:t>
      </w:r>
    </w:p>
    <w:p w:rsidR="004B7202" w:rsidRDefault="004B7202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</w:t>
      </w:r>
      <w:r>
        <w:rPr>
          <w:sz w:val="16"/>
          <w:szCs w:val="16"/>
          <w:lang w:eastAsia="ru-RU"/>
        </w:rPr>
        <w:t xml:space="preserve">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27F65" w:rsidRPr="003A3FE6" w:rsidRDefault="00927F65" w:rsidP="004B7202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82B04" w:rsidRPr="003A3FE6" w:rsidRDefault="00C41A09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   </w:t>
      </w:r>
      <w:r w:rsidR="00200634">
        <w:rPr>
          <w:sz w:val="28"/>
          <w:szCs w:val="28"/>
          <w:lang w:eastAsia="ru-RU"/>
        </w:rPr>
        <w:t xml:space="preserve">         </w:t>
      </w:r>
      <w:r w:rsidR="004B7202">
        <w:rPr>
          <w:sz w:val="28"/>
          <w:szCs w:val="28"/>
          <w:lang w:eastAsia="ru-RU"/>
        </w:rPr>
        <w:t xml:space="preserve">  </w:t>
      </w:r>
      <w:r w:rsidR="00874B97" w:rsidRPr="003A3FE6">
        <w:rPr>
          <w:sz w:val="28"/>
          <w:szCs w:val="28"/>
          <w:lang w:eastAsia="ru-RU"/>
        </w:rPr>
        <w:t>_</w:t>
      </w:r>
      <w:r w:rsidR="00047EEF">
        <w:rPr>
          <w:sz w:val="28"/>
          <w:szCs w:val="28"/>
          <w:lang w:eastAsia="ru-RU"/>
        </w:rPr>
        <w:t>_____________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</w:t>
      </w:r>
      <w:r w:rsidR="00884DA8">
        <w:rPr>
          <w:sz w:val="28"/>
          <w:szCs w:val="28"/>
          <w:lang w:eastAsia="ru-RU"/>
        </w:rPr>
        <w:t xml:space="preserve">  </w:t>
      </w:r>
      <w:r w:rsidR="00200634">
        <w:rPr>
          <w:sz w:val="28"/>
          <w:szCs w:val="28"/>
          <w:lang w:eastAsia="ru-RU"/>
        </w:rPr>
        <w:t xml:space="preserve"> </w:t>
      </w:r>
      <w:r w:rsidR="00817B56">
        <w:rPr>
          <w:sz w:val="28"/>
          <w:szCs w:val="28"/>
          <w:u w:val="single"/>
          <w:lang w:eastAsia="ru-RU"/>
        </w:rPr>
        <w:t>************</w:t>
      </w:r>
      <w:r w:rsidR="00D82B04" w:rsidRPr="003A3FE6">
        <w:rPr>
          <w:sz w:val="28"/>
          <w:szCs w:val="28"/>
          <w:u w:val="single"/>
          <w:lang w:eastAsia="ru-RU"/>
        </w:rPr>
        <w:t xml:space="preserve"> </w:t>
      </w:r>
    </w:p>
    <w:p w:rsidR="00D82B04" w:rsidRPr="003A3FE6" w:rsidRDefault="00D82B0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</w:t>
      </w:r>
      <w:r w:rsidR="003725D6" w:rsidRPr="003A3FE6">
        <w:rPr>
          <w:sz w:val="16"/>
          <w:szCs w:val="16"/>
          <w:lang w:eastAsia="ru-RU"/>
        </w:rPr>
        <w:t xml:space="preserve">      </w:t>
      </w:r>
      <w:r w:rsidRPr="003A3FE6">
        <w:rPr>
          <w:sz w:val="16"/>
          <w:szCs w:val="16"/>
          <w:lang w:eastAsia="ru-RU"/>
        </w:rPr>
        <w:t>(инициалы и фамилия)</w:t>
      </w: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9C7915" w:rsidRPr="003A3FE6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</w:t>
      </w:r>
      <w:r w:rsidR="00887A92">
        <w:rPr>
          <w:sz w:val="28"/>
          <w:szCs w:val="28"/>
          <w:lang w:eastAsia="ru-RU"/>
        </w:rPr>
        <w:t xml:space="preserve"> </w:t>
      </w:r>
      <w:r w:rsidRPr="003A3FE6">
        <w:rPr>
          <w:sz w:val="28"/>
          <w:szCs w:val="28"/>
          <w:lang w:eastAsia="ru-RU"/>
        </w:rPr>
        <w:t>____</w:t>
      </w:r>
      <w:r w:rsidR="00874B97" w:rsidRPr="003A3FE6">
        <w:rPr>
          <w:sz w:val="28"/>
          <w:szCs w:val="28"/>
          <w:lang w:eastAsia="ru-RU"/>
        </w:rPr>
        <w:t>_</w:t>
      </w:r>
      <w:r w:rsidRPr="003A3FE6">
        <w:rPr>
          <w:sz w:val="28"/>
          <w:szCs w:val="28"/>
          <w:lang w:eastAsia="ru-RU"/>
        </w:rPr>
        <w:t>___________</w:t>
      </w:r>
      <w:r w:rsidR="00E21FF6">
        <w:rPr>
          <w:sz w:val="28"/>
          <w:szCs w:val="28"/>
          <w:lang w:eastAsia="ru-RU"/>
        </w:rPr>
        <w:t xml:space="preserve">  </w:t>
      </w:r>
      <w:r w:rsidRPr="003A3FE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817B56">
        <w:rPr>
          <w:sz w:val="28"/>
          <w:szCs w:val="28"/>
          <w:u w:val="single"/>
        </w:rPr>
        <w:t>*************</w:t>
      </w:r>
      <w:r w:rsidRPr="003A3FE6">
        <w:rPr>
          <w:sz w:val="28"/>
          <w:szCs w:val="28"/>
          <w:u w:val="single"/>
        </w:rPr>
        <w:t xml:space="preserve"> </w:t>
      </w:r>
    </w:p>
    <w:p w:rsidR="009C7915" w:rsidRDefault="009C7915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B94AC0" w:rsidRPr="003A3FE6" w:rsidRDefault="00B94AC0" w:rsidP="004C773A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       </w:t>
      </w:r>
      <w:r w:rsidR="00200634">
        <w:rPr>
          <w:sz w:val="28"/>
          <w:szCs w:val="28"/>
          <w:lang w:eastAsia="ru-RU"/>
        </w:rPr>
        <w:t xml:space="preserve">          </w:t>
      </w:r>
      <w:r w:rsidRPr="003A3FE6">
        <w:rPr>
          <w:sz w:val="28"/>
          <w:szCs w:val="28"/>
          <w:lang w:eastAsia="ru-RU"/>
        </w:rPr>
        <w:t xml:space="preserve"> </w:t>
      </w:r>
      <w:r w:rsidR="004B7202">
        <w:rPr>
          <w:sz w:val="28"/>
          <w:szCs w:val="28"/>
          <w:lang w:eastAsia="ru-RU"/>
        </w:rPr>
        <w:t xml:space="preserve">   </w:t>
      </w:r>
      <w:r w:rsidR="00887A92">
        <w:rPr>
          <w:sz w:val="28"/>
          <w:szCs w:val="28"/>
          <w:lang w:eastAsia="ru-RU"/>
        </w:rPr>
        <w:t xml:space="preserve"> </w:t>
      </w:r>
      <w:r w:rsidRPr="003A3FE6">
        <w:rPr>
          <w:sz w:val="28"/>
          <w:szCs w:val="28"/>
          <w:lang w:eastAsia="ru-RU"/>
        </w:rPr>
        <w:t xml:space="preserve">________________ </w:t>
      </w:r>
      <w:r w:rsidR="00E21FF6">
        <w:rPr>
          <w:sz w:val="28"/>
          <w:szCs w:val="28"/>
          <w:lang w:eastAsia="ru-RU"/>
        </w:rPr>
        <w:t xml:space="preserve"> </w:t>
      </w:r>
      <w:r w:rsidR="004C773A">
        <w:rPr>
          <w:sz w:val="28"/>
          <w:szCs w:val="28"/>
          <w:lang w:eastAsia="ru-RU"/>
        </w:rPr>
        <w:t xml:space="preserve"> </w:t>
      </w:r>
      <w:r w:rsidR="00884DA8">
        <w:rPr>
          <w:sz w:val="28"/>
          <w:szCs w:val="28"/>
          <w:lang w:eastAsia="ru-RU"/>
        </w:rPr>
        <w:t xml:space="preserve">  </w:t>
      </w:r>
      <w:r w:rsidR="00817B56">
        <w:rPr>
          <w:sz w:val="28"/>
          <w:szCs w:val="28"/>
          <w:u w:val="single"/>
          <w:lang w:eastAsia="ru-RU"/>
        </w:rPr>
        <w:t>*************</w:t>
      </w:r>
      <w:bookmarkStart w:id="0" w:name="_GoBack"/>
      <w:bookmarkEnd w:id="0"/>
      <w:r w:rsidRPr="003A3FE6">
        <w:rPr>
          <w:sz w:val="28"/>
          <w:szCs w:val="28"/>
          <w:u w:val="single"/>
        </w:rPr>
        <w:t xml:space="preserve"> </w:t>
      </w:r>
    </w:p>
    <w:p w:rsidR="00CE669B" w:rsidRPr="00CE669B" w:rsidRDefault="00B94AC0" w:rsidP="00237F77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</w:t>
      </w:r>
      <w:r w:rsidR="00884DA8">
        <w:rPr>
          <w:sz w:val="16"/>
          <w:szCs w:val="16"/>
          <w:lang w:eastAsia="ru-RU"/>
        </w:rPr>
        <w:t xml:space="preserve">   </w:t>
      </w:r>
      <w:r w:rsidRPr="003A3FE6">
        <w:rPr>
          <w:sz w:val="16"/>
          <w:szCs w:val="16"/>
          <w:lang w:eastAsia="ru-RU"/>
        </w:rPr>
        <w:t>(инициалы и фамилия)</w:t>
      </w:r>
    </w:p>
    <w:sectPr w:rsidR="00CE669B" w:rsidRPr="00CE669B" w:rsidSect="00C37656">
      <w:headerReference w:type="default" r:id="rId9"/>
      <w:pgSz w:w="11905" w:h="16837"/>
      <w:pgMar w:top="851" w:right="706" w:bottom="568" w:left="1276" w:header="71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56" w:rsidRDefault="00C37656">
      <w:r>
        <w:separator/>
      </w:r>
    </w:p>
  </w:endnote>
  <w:endnote w:type="continuationSeparator" w:id="0">
    <w:p w:rsidR="00C37656" w:rsidRDefault="00C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56" w:rsidRDefault="00C37656">
      <w:r>
        <w:separator/>
      </w:r>
    </w:p>
  </w:footnote>
  <w:footnote w:type="continuationSeparator" w:id="0">
    <w:p w:rsidR="00C37656" w:rsidRDefault="00C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08742"/>
      <w:docPartObj>
        <w:docPartGallery w:val="Page Numbers (Top of Page)"/>
        <w:docPartUnique/>
      </w:docPartObj>
    </w:sdtPr>
    <w:sdtEndPr/>
    <w:sdtContent>
      <w:p w:rsidR="00C37656" w:rsidRDefault="00C376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56">
          <w:rPr>
            <w:noProof/>
          </w:rPr>
          <w:t>3</w:t>
        </w:r>
        <w:r>
          <w:fldChar w:fldCharType="end"/>
        </w:r>
      </w:p>
    </w:sdtContent>
  </w:sdt>
  <w:p w:rsidR="00C37656" w:rsidRDefault="00C376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0E894D45"/>
    <w:multiLevelType w:val="multilevel"/>
    <w:tmpl w:val="46D27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152D12AF"/>
    <w:multiLevelType w:val="multilevel"/>
    <w:tmpl w:val="CA56E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6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2471368"/>
    <w:multiLevelType w:val="hybridMultilevel"/>
    <w:tmpl w:val="1250F1BC"/>
    <w:lvl w:ilvl="0" w:tplc="610C7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AD606A"/>
    <w:multiLevelType w:val="multilevel"/>
    <w:tmpl w:val="1292E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46ED2DBC"/>
    <w:multiLevelType w:val="hybridMultilevel"/>
    <w:tmpl w:val="3D4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8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1"/>
  </w:num>
  <w:num w:numId="7">
    <w:abstractNumId w:val="17"/>
  </w:num>
  <w:num w:numId="8">
    <w:abstractNumId w:val="10"/>
  </w:num>
  <w:num w:numId="9">
    <w:abstractNumId w:val="16"/>
  </w:num>
  <w:num w:numId="10">
    <w:abstractNumId w:val="24"/>
  </w:num>
  <w:num w:numId="11">
    <w:abstractNumId w:val="19"/>
  </w:num>
  <w:num w:numId="12">
    <w:abstractNumId w:val="29"/>
  </w:num>
  <w:num w:numId="13">
    <w:abstractNumId w:val="30"/>
  </w:num>
  <w:num w:numId="14">
    <w:abstractNumId w:val="22"/>
  </w:num>
  <w:num w:numId="15">
    <w:abstractNumId w:val="14"/>
  </w:num>
  <w:num w:numId="16">
    <w:abstractNumId w:val="28"/>
  </w:num>
  <w:num w:numId="17">
    <w:abstractNumId w:val="15"/>
  </w:num>
  <w:num w:numId="18">
    <w:abstractNumId w:val="13"/>
  </w:num>
  <w:num w:numId="19">
    <w:abstractNumId w:val="21"/>
  </w:num>
  <w:num w:numId="20">
    <w:abstractNumId w:val="25"/>
  </w:num>
  <w:num w:numId="21">
    <w:abstractNumId w:val="20"/>
  </w:num>
  <w:num w:numId="22">
    <w:abstractNumId w:val="11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11E38"/>
    <w:rsid w:val="000152A6"/>
    <w:rsid w:val="00026D46"/>
    <w:rsid w:val="00027964"/>
    <w:rsid w:val="000318BC"/>
    <w:rsid w:val="00033100"/>
    <w:rsid w:val="000412E8"/>
    <w:rsid w:val="00041AB3"/>
    <w:rsid w:val="00042298"/>
    <w:rsid w:val="00042D23"/>
    <w:rsid w:val="00043031"/>
    <w:rsid w:val="0004690A"/>
    <w:rsid w:val="00047EEF"/>
    <w:rsid w:val="00051232"/>
    <w:rsid w:val="00060CCF"/>
    <w:rsid w:val="0006698C"/>
    <w:rsid w:val="000749EC"/>
    <w:rsid w:val="00076E99"/>
    <w:rsid w:val="00077CDE"/>
    <w:rsid w:val="000821D0"/>
    <w:rsid w:val="000904AA"/>
    <w:rsid w:val="000A452D"/>
    <w:rsid w:val="000A6154"/>
    <w:rsid w:val="000A788A"/>
    <w:rsid w:val="000B0215"/>
    <w:rsid w:val="000B7B9E"/>
    <w:rsid w:val="000C4D75"/>
    <w:rsid w:val="000D7808"/>
    <w:rsid w:val="000E0E33"/>
    <w:rsid w:val="000F0747"/>
    <w:rsid w:val="000F30E4"/>
    <w:rsid w:val="000F4B40"/>
    <w:rsid w:val="000F59D9"/>
    <w:rsid w:val="00111523"/>
    <w:rsid w:val="0011189F"/>
    <w:rsid w:val="00116241"/>
    <w:rsid w:val="00126828"/>
    <w:rsid w:val="001268EE"/>
    <w:rsid w:val="00127464"/>
    <w:rsid w:val="00133624"/>
    <w:rsid w:val="00134D16"/>
    <w:rsid w:val="001356FD"/>
    <w:rsid w:val="00137D2F"/>
    <w:rsid w:val="00137EA9"/>
    <w:rsid w:val="00140C81"/>
    <w:rsid w:val="00145A3C"/>
    <w:rsid w:val="00147033"/>
    <w:rsid w:val="00153AED"/>
    <w:rsid w:val="00154238"/>
    <w:rsid w:val="0015728B"/>
    <w:rsid w:val="0017711D"/>
    <w:rsid w:val="0018064A"/>
    <w:rsid w:val="0018648D"/>
    <w:rsid w:val="0018754E"/>
    <w:rsid w:val="0019041A"/>
    <w:rsid w:val="00195D11"/>
    <w:rsid w:val="001A186A"/>
    <w:rsid w:val="001A346C"/>
    <w:rsid w:val="001A480B"/>
    <w:rsid w:val="001A7330"/>
    <w:rsid w:val="001C0288"/>
    <w:rsid w:val="001C198F"/>
    <w:rsid w:val="001C5B5D"/>
    <w:rsid w:val="001C63A2"/>
    <w:rsid w:val="001C7F59"/>
    <w:rsid w:val="001D1E00"/>
    <w:rsid w:val="001D4B1C"/>
    <w:rsid w:val="001D6887"/>
    <w:rsid w:val="001E53B7"/>
    <w:rsid w:val="001F036B"/>
    <w:rsid w:val="001F0FE6"/>
    <w:rsid w:val="001F1AB7"/>
    <w:rsid w:val="001F57B0"/>
    <w:rsid w:val="001F767C"/>
    <w:rsid w:val="0020041F"/>
    <w:rsid w:val="00200634"/>
    <w:rsid w:val="00202AB4"/>
    <w:rsid w:val="00215945"/>
    <w:rsid w:val="002171CE"/>
    <w:rsid w:val="002277CC"/>
    <w:rsid w:val="00230DD5"/>
    <w:rsid w:val="002322E8"/>
    <w:rsid w:val="00235451"/>
    <w:rsid w:val="00236F40"/>
    <w:rsid w:val="00237F77"/>
    <w:rsid w:val="00242BE2"/>
    <w:rsid w:val="0024554B"/>
    <w:rsid w:val="002468FB"/>
    <w:rsid w:val="00250DC8"/>
    <w:rsid w:val="00252F20"/>
    <w:rsid w:val="002552E5"/>
    <w:rsid w:val="0025656B"/>
    <w:rsid w:val="002611B9"/>
    <w:rsid w:val="0027493B"/>
    <w:rsid w:val="002750E9"/>
    <w:rsid w:val="00280E16"/>
    <w:rsid w:val="00281D84"/>
    <w:rsid w:val="002876A2"/>
    <w:rsid w:val="002960A9"/>
    <w:rsid w:val="00296CB2"/>
    <w:rsid w:val="002A03E2"/>
    <w:rsid w:val="002A2713"/>
    <w:rsid w:val="002A61BD"/>
    <w:rsid w:val="002B0734"/>
    <w:rsid w:val="002C276A"/>
    <w:rsid w:val="002C3633"/>
    <w:rsid w:val="002C45ED"/>
    <w:rsid w:val="002C5414"/>
    <w:rsid w:val="002C5982"/>
    <w:rsid w:val="002C5EEF"/>
    <w:rsid w:val="002D04B7"/>
    <w:rsid w:val="002D1B39"/>
    <w:rsid w:val="002D1DF2"/>
    <w:rsid w:val="002E32F5"/>
    <w:rsid w:val="002E609A"/>
    <w:rsid w:val="002F2FB7"/>
    <w:rsid w:val="002F5032"/>
    <w:rsid w:val="002F57E4"/>
    <w:rsid w:val="00304C2B"/>
    <w:rsid w:val="00305A3D"/>
    <w:rsid w:val="003175E8"/>
    <w:rsid w:val="00320874"/>
    <w:rsid w:val="00327D25"/>
    <w:rsid w:val="003335F1"/>
    <w:rsid w:val="00343E90"/>
    <w:rsid w:val="00344EBB"/>
    <w:rsid w:val="00356301"/>
    <w:rsid w:val="003571B3"/>
    <w:rsid w:val="00360716"/>
    <w:rsid w:val="003607C4"/>
    <w:rsid w:val="00362BD8"/>
    <w:rsid w:val="00370AEC"/>
    <w:rsid w:val="003725D6"/>
    <w:rsid w:val="00375D3B"/>
    <w:rsid w:val="003834B7"/>
    <w:rsid w:val="00395E33"/>
    <w:rsid w:val="0039669F"/>
    <w:rsid w:val="003970AA"/>
    <w:rsid w:val="003A3FE6"/>
    <w:rsid w:val="003A4DA1"/>
    <w:rsid w:val="003A7667"/>
    <w:rsid w:val="003C133B"/>
    <w:rsid w:val="003C19E3"/>
    <w:rsid w:val="003C3F48"/>
    <w:rsid w:val="003C4FE9"/>
    <w:rsid w:val="003C7ECD"/>
    <w:rsid w:val="003D1F3A"/>
    <w:rsid w:val="003E3512"/>
    <w:rsid w:val="003F0067"/>
    <w:rsid w:val="003F68A9"/>
    <w:rsid w:val="003F7F67"/>
    <w:rsid w:val="004009D3"/>
    <w:rsid w:val="00401DC9"/>
    <w:rsid w:val="004057B0"/>
    <w:rsid w:val="00406FD1"/>
    <w:rsid w:val="00407C27"/>
    <w:rsid w:val="00412B2E"/>
    <w:rsid w:val="00412EC5"/>
    <w:rsid w:val="004133CE"/>
    <w:rsid w:val="00414106"/>
    <w:rsid w:val="004211EF"/>
    <w:rsid w:val="00424686"/>
    <w:rsid w:val="00426B21"/>
    <w:rsid w:val="004308EF"/>
    <w:rsid w:val="00432968"/>
    <w:rsid w:val="00434FD7"/>
    <w:rsid w:val="00436FC1"/>
    <w:rsid w:val="0044104A"/>
    <w:rsid w:val="004418A3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71DB"/>
    <w:rsid w:val="00467496"/>
    <w:rsid w:val="004757F6"/>
    <w:rsid w:val="00475F8E"/>
    <w:rsid w:val="0049724E"/>
    <w:rsid w:val="004A4598"/>
    <w:rsid w:val="004A4BF5"/>
    <w:rsid w:val="004A54FC"/>
    <w:rsid w:val="004B1FCD"/>
    <w:rsid w:val="004B7202"/>
    <w:rsid w:val="004C1A7A"/>
    <w:rsid w:val="004C2D46"/>
    <w:rsid w:val="004C684E"/>
    <w:rsid w:val="004C6BE0"/>
    <w:rsid w:val="004C773A"/>
    <w:rsid w:val="004D1B12"/>
    <w:rsid w:val="004D5CDF"/>
    <w:rsid w:val="004D7985"/>
    <w:rsid w:val="004E2FCD"/>
    <w:rsid w:val="004E508B"/>
    <w:rsid w:val="00503134"/>
    <w:rsid w:val="00503559"/>
    <w:rsid w:val="0050674C"/>
    <w:rsid w:val="00507089"/>
    <w:rsid w:val="00511D99"/>
    <w:rsid w:val="00522DFC"/>
    <w:rsid w:val="00524689"/>
    <w:rsid w:val="00530083"/>
    <w:rsid w:val="00534DD8"/>
    <w:rsid w:val="0054058C"/>
    <w:rsid w:val="00546A3D"/>
    <w:rsid w:val="00557ADC"/>
    <w:rsid w:val="005700B2"/>
    <w:rsid w:val="00574674"/>
    <w:rsid w:val="00580110"/>
    <w:rsid w:val="00580FFA"/>
    <w:rsid w:val="0058264A"/>
    <w:rsid w:val="005834AE"/>
    <w:rsid w:val="005840B7"/>
    <w:rsid w:val="005862C3"/>
    <w:rsid w:val="00586DF8"/>
    <w:rsid w:val="00592426"/>
    <w:rsid w:val="005940A2"/>
    <w:rsid w:val="005A7099"/>
    <w:rsid w:val="005B09B0"/>
    <w:rsid w:val="005B13D9"/>
    <w:rsid w:val="005B1E72"/>
    <w:rsid w:val="005B6789"/>
    <w:rsid w:val="005B78E6"/>
    <w:rsid w:val="005C3413"/>
    <w:rsid w:val="005D04EA"/>
    <w:rsid w:val="005D25D1"/>
    <w:rsid w:val="005D787C"/>
    <w:rsid w:val="005E2199"/>
    <w:rsid w:val="005E397A"/>
    <w:rsid w:val="005E7C12"/>
    <w:rsid w:val="005F02F0"/>
    <w:rsid w:val="005F08A6"/>
    <w:rsid w:val="005F1470"/>
    <w:rsid w:val="005F46D8"/>
    <w:rsid w:val="00600AB9"/>
    <w:rsid w:val="00605D84"/>
    <w:rsid w:val="0061334F"/>
    <w:rsid w:val="006134B0"/>
    <w:rsid w:val="006178B1"/>
    <w:rsid w:val="00620C9F"/>
    <w:rsid w:val="006213D4"/>
    <w:rsid w:val="00624A9D"/>
    <w:rsid w:val="006269A4"/>
    <w:rsid w:val="0064167E"/>
    <w:rsid w:val="00645513"/>
    <w:rsid w:val="00646331"/>
    <w:rsid w:val="006553DB"/>
    <w:rsid w:val="006554B8"/>
    <w:rsid w:val="006617BF"/>
    <w:rsid w:val="00661BFE"/>
    <w:rsid w:val="0066260B"/>
    <w:rsid w:val="0066397B"/>
    <w:rsid w:val="00664198"/>
    <w:rsid w:val="006665F7"/>
    <w:rsid w:val="00667E7C"/>
    <w:rsid w:val="00671ED5"/>
    <w:rsid w:val="00672067"/>
    <w:rsid w:val="00681D44"/>
    <w:rsid w:val="0068235A"/>
    <w:rsid w:val="006934E2"/>
    <w:rsid w:val="006A026D"/>
    <w:rsid w:val="006A0E6B"/>
    <w:rsid w:val="006A5234"/>
    <w:rsid w:val="006A6D9E"/>
    <w:rsid w:val="006B09E6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2B7F"/>
    <w:rsid w:val="006E510C"/>
    <w:rsid w:val="006E6FBE"/>
    <w:rsid w:val="006F2DDB"/>
    <w:rsid w:val="007011A7"/>
    <w:rsid w:val="00702185"/>
    <w:rsid w:val="00705F3B"/>
    <w:rsid w:val="0071375D"/>
    <w:rsid w:val="007210F8"/>
    <w:rsid w:val="00723075"/>
    <w:rsid w:val="007245CF"/>
    <w:rsid w:val="007266CE"/>
    <w:rsid w:val="0072744C"/>
    <w:rsid w:val="00734178"/>
    <w:rsid w:val="00753890"/>
    <w:rsid w:val="00754D80"/>
    <w:rsid w:val="00761D2E"/>
    <w:rsid w:val="007706C7"/>
    <w:rsid w:val="007727D4"/>
    <w:rsid w:val="00772E3F"/>
    <w:rsid w:val="007768A4"/>
    <w:rsid w:val="00776F09"/>
    <w:rsid w:val="00792244"/>
    <w:rsid w:val="00792DBD"/>
    <w:rsid w:val="00794B90"/>
    <w:rsid w:val="007A05FF"/>
    <w:rsid w:val="007A5417"/>
    <w:rsid w:val="007B092B"/>
    <w:rsid w:val="007B3FF4"/>
    <w:rsid w:val="007B48C9"/>
    <w:rsid w:val="007C00B7"/>
    <w:rsid w:val="007D09C9"/>
    <w:rsid w:val="007D36A5"/>
    <w:rsid w:val="007D3FB4"/>
    <w:rsid w:val="007E24A5"/>
    <w:rsid w:val="007F0F0D"/>
    <w:rsid w:val="007F29FE"/>
    <w:rsid w:val="007F2A2E"/>
    <w:rsid w:val="007F3778"/>
    <w:rsid w:val="007F3A33"/>
    <w:rsid w:val="007F60C1"/>
    <w:rsid w:val="00801BA7"/>
    <w:rsid w:val="008028F5"/>
    <w:rsid w:val="00803946"/>
    <w:rsid w:val="00806211"/>
    <w:rsid w:val="00806FE5"/>
    <w:rsid w:val="0081140B"/>
    <w:rsid w:val="008167E5"/>
    <w:rsid w:val="00817B56"/>
    <w:rsid w:val="00823484"/>
    <w:rsid w:val="008236B2"/>
    <w:rsid w:val="00824771"/>
    <w:rsid w:val="00826007"/>
    <w:rsid w:val="008545C3"/>
    <w:rsid w:val="00860B49"/>
    <w:rsid w:val="0086578B"/>
    <w:rsid w:val="0086726E"/>
    <w:rsid w:val="0087050B"/>
    <w:rsid w:val="00871D00"/>
    <w:rsid w:val="00874B97"/>
    <w:rsid w:val="00874E60"/>
    <w:rsid w:val="008804DE"/>
    <w:rsid w:val="00880959"/>
    <w:rsid w:val="00882DB3"/>
    <w:rsid w:val="00884DA8"/>
    <w:rsid w:val="00887399"/>
    <w:rsid w:val="00887A92"/>
    <w:rsid w:val="00897730"/>
    <w:rsid w:val="008A69B8"/>
    <w:rsid w:val="008B04E4"/>
    <w:rsid w:val="008B18C2"/>
    <w:rsid w:val="008C033C"/>
    <w:rsid w:val="008C1C08"/>
    <w:rsid w:val="008D1C24"/>
    <w:rsid w:val="008D4B84"/>
    <w:rsid w:val="008D623B"/>
    <w:rsid w:val="008D737C"/>
    <w:rsid w:val="008D76D8"/>
    <w:rsid w:val="008E4509"/>
    <w:rsid w:val="008F3FE3"/>
    <w:rsid w:val="00900B9E"/>
    <w:rsid w:val="00902035"/>
    <w:rsid w:val="009029C6"/>
    <w:rsid w:val="00915118"/>
    <w:rsid w:val="00921B9B"/>
    <w:rsid w:val="0092444E"/>
    <w:rsid w:val="00927F65"/>
    <w:rsid w:val="0093480F"/>
    <w:rsid w:val="00941E76"/>
    <w:rsid w:val="00947735"/>
    <w:rsid w:val="009501C9"/>
    <w:rsid w:val="00952421"/>
    <w:rsid w:val="009548FE"/>
    <w:rsid w:val="00955306"/>
    <w:rsid w:val="009566B8"/>
    <w:rsid w:val="00967840"/>
    <w:rsid w:val="00971E5E"/>
    <w:rsid w:val="0097667F"/>
    <w:rsid w:val="00983A7D"/>
    <w:rsid w:val="00987CE4"/>
    <w:rsid w:val="00987F1B"/>
    <w:rsid w:val="009919DA"/>
    <w:rsid w:val="00995A98"/>
    <w:rsid w:val="009A4415"/>
    <w:rsid w:val="009A504A"/>
    <w:rsid w:val="009A6747"/>
    <w:rsid w:val="009B1FE9"/>
    <w:rsid w:val="009B43C6"/>
    <w:rsid w:val="009B4756"/>
    <w:rsid w:val="009B6BC5"/>
    <w:rsid w:val="009B6E43"/>
    <w:rsid w:val="009B6F30"/>
    <w:rsid w:val="009B7902"/>
    <w:rsid w:val="009C1F5E"/>
    <w:rsid w:val="009C5A31"/>
    <w:rsid w:val="009C711D"/>
    <w:rsid w:val="009C7915"/>
    <w:rsid w:val="009D036D"/>
    <w:rsid w:val="009D5AC2"/>
    <w:rsid w:val="009E1C2A"/>
    <w:rsid w:val="009E4C00"/>
    <w:rsid w:val="009F1A74"/>
    <w:rsid w:val="009F28F0"/>
    <w:rsid w:val="009F5243"/>
    <w:rsid w:val="00A02201"/>
    <w:rsid w:val="00A10D91"/>
    <w:rsid w:val="00A111EC"/>
    <w:rsid w:val="00A12B91"/>
    <w:rsid w:val="00A22556"/>
    <w:rsid w:val="00A253CE"/>
    <w:rsid w:val="00A273B4"/>
    <w:rsid w:val="00A31E23"/>
    <w:rsid w:val="00A37D0E"/>
    <w:rsid w:val="00A41CD8"/>
    <w:rsid w:val="00A46D5D"/>
    <w:rsid w:val="00A521DE"/>
    <w:rsid w:val="00A70401"/>
    <w:rsid w:val="00A706AD"/>
    <w:rsid w:val="00A717D2"/>
    <w:rsid w:val="00A719AD"/>
    <w:rsid w:val="00A73747"/>
    <w:rsid w:val="00A810BE"/>
    <w:rsid w:val="00A811D6"/>
    <w:rsid w:val="00A8367C"/>
    <w:rsid w:val="00A86410"/>
    <w:rsid w:val="00A86EA8"/>
    <w:rsid w:val="00A94369"/>
    <w:rsid w:val="00A972C5"/>
    <w:rsid w:val="00AA0FAB"/>
    <w:rsid w:val="00AA1469"/>
    <w:rsid w:val="00AA3671"/>
    <w:rsid w:val="00AA62F3"/>
    <w:rsid w:val="00AC1205"/>
    <w:rsid w:val="00AC44E3"/>
    <w:rsid w:val="00AC6E88"/>
    <w:rsid w:val="00AC7217"/>
    <w:rsid w:val="00AD1D20"/>
    <w:rsid w:val="00AE17F8"/>
    <w:rsid w:val="00AE2607"/>
    <w:rsid w:val="00AE39BC"/>
    <w:rsid w:val="00AE4F5A"/>
    <w:rsid w:val="00AE638D"/>
    <w:rsid w:val="00AE76B6"/>
    <w:rsid w:val="00AE77B4"/>
    <w:rsid w:val="00AF12E8"/>
    <w:rsid w:val="00AF2A33"/>
    <w:rsid w:val="00AF4CA3"/>
    <w:rsid w:val="00AF6101"/>
    <w:rsid w:val="00AF6538"/>
    <w:rsid w:val="00AF77FE"/>
    <w:rsid w:val="00B00E06"/>
    <w:rsid w:val="00B059A1"/>
    <w:rsid w:val="00B107B6"/>
    <w:rsid w:val="00B13239"/>
    <w:rsid w:val="00B15A9B"/>
    <w:rsid w:val="00B15CAE"/>
    <w:rsid w:val="00B22AD1"/>
    <w:rsid w:val="00B315C9"/>
    <w:rsid w:val="00B32459"/>
    <w:rsid w:val="00B4010A"/>
    <w:rsid w:val="00B41AF1"/>
    <w:rsid w:val="00B46CDA"/>
    <w:rsid w:val="00B57C4A"/>
    <w:rsid w:val="00B60C22"/>
    <w:rsid w:val="00B6523E"/>
    <w:rsid w:val="00B675F2"/>
    <w:rsid w:val="00B67F42"/>
    <w:rsid w:val="00B71B0D"/>
    <w:rsid w:val="00B802D2"/>
    <w:rsid w:val="00B80F4B"/>
    <w:rsid w:val="00B926B9"/>
    <w:rsid w:val="00B93618"/>
    <w:rsid w:val="00B94AC0"/>
    <w:rsid w:val="00B97E06"/>
    <w:rsid w:val="00BA164F"/>
    <w:rsid w:val="00BA6EC5"/>
    <w:rsid w:val="00BA7958"/>
    <w:rsid w:val="00BC1FFD"/>
    <w:rsid w:val="00BC2C19"/>
    <w:rsid w:val="00BC6242"/>
    <w:rsid w:val="00BD3D71"/>
    <w:rsid w:val="00BD7DF4"/>
    <w:rsid w:val="00BE1629"/>
    <w:rsid w:val="00BE249D"/>
    <w:rsid w:val="00BF1AD9"/>
    <w:rsid w:val="00BF2BD6"/>
    <w:rsid w:val="00BF4F9E"/>
    <w:rsid w:val="00C0540A"/>
    <w:rsid w:val="00C0615E"/>
    <w:rsid w:val="00C1274F"/>
    <w:rsid w:val="00C12ADD"/>
    <w:rsid w:val="00C14B2E"/>
    <w:rsid w:val="00C20A72"/>
    <w:rsid w:val="00C2432A"/>
    <w:rsid w:val="00C245F1"/>
    <w:rsid w:val="00C26045"/>
    <w:rsid w:val="00C2783F"/>
    <w:rsid w:val="00C34D6E"/>
    <w:rsid w:val="00C36575"/>
    <w:rsid w:val="00C36A22"/>
    <w:rsid w:val="00C37656"/>
    <w:rsid w:val="00C414B4"/>
    <w:rsid w:val="00C41A09"/>
    <w:rsid w:val="00C422EC"/>
    <w:rsid w:val="00C42D6F"/>
    <w:rsid w:val="00C42F9B"/>
    <w:rsid w:val="00C464DE"/>
    <w:rsid w:val="00C50FAC"/>
    <w:rsid w:val="00C5176F"/>
    <w:rsid w:val="00C520CA"/>
    <w:rsid w:val="00C52803"/>
    <w:rsid w:val="00C52D95"/>
    <w:rsid w:val="00C570EE"/>
    <w:rsid w:val="00C61D29"/>
    <w:rsid w:val="00C638CD"/>
    <w:rsid w:val="00C63E11"/>
    <w:rsid w:val="00C740FA"/>
    <w:rsid w:val="00C772F1"/>
    <w:rsid w:val="00C77B3A"/>
    <w:rsid w:val="00C8363A"/>
    <w:rsid w:val="00C85B3F"/>
    <w:rsid w:val="00C90667"/>
    <w:rsid w:val="00C907BE"/>
    <w:rsid w:val="00C918B9"/>
    <w:rsid w:val="00C96C8E"/>
    <w:rsid w:val="00CA0C65"/>
    <w:rsid w:val="00CB0B34"/>
    <w:rsid w:val="00CB2CF4"/>
    <w:rsid w:val="00CB4602"/>
    <w:rsid w:val="00CC2463"/>
    <w:rsid w:val="00CC5269"/>
    <w:rsid w:val="00CD7EBC"/>
    <w:rsid w:val="00CE00C8"/>
    <w:rsid w:val="00CE20A3"/>
    <w:rsid w:val="00CE22D2"/>
    <w:rsid w:val="00CE52CF"/>
    <w:rsid w:val="00CE669B"/>
    <w:rsid w:val="00CE6B98"/>
    <w:rsid w:val="00CF0E85"/>
    <w:rsid w:val="00CF4E01"/>
    <w:rsid w:val="00D01DA4"/>
    <w:rsid w:val="00D11AC0"/>
    <w:rsid w:val="00D1221F"/>
    <w:rsid w:val="00D13831"/>
    <w:rsid w:val="00D13AAD"/>
    <w:rsid w:val="00D1559E"/>
    <w:rsid w:val="00D2524F"/>
    <w:rsid w:val="00D25546"/>
    <w:rsid w:val="00D25EA1"/>
    <w:rsid w:val="00D31837"/>
    <w:rsid w:val="00D32164"/>
    <w:rsid w:val="00D35818"/>
    <w:rsid w:val="00D37697"/>
    <w:rsid w:val="00D468FF"/>
    <w:rsid w:val="00D500A0"/>
    <w:rsid w:val="00D52B7A"/>
    <w:rsid w:val="00D5511F"/>
    <w:rsid w:val="00D6204D"/>
    <w:rsid w:val="00D622E1"/>
    <w:rsid w:val="00D66ADE"/>
    <w:rsid w:val="00D67FD8"/>
    <w:rsid w:val="00D70506"/>
    <w:rsid w:val="00D81F3B"/>
    <w:rsid w:val="00D82B04"/>
    <w:rsid w:val="00D913DB"/>
    <w:rsid w:val="00D936F6"/>
    <w:rsid w:val="00D95EBA"/>
    <w:rsid w:val="00DB5640"/>
    <w:rsid w:val="00DC2FB5"/>
    <w:rsid w:val="00DC4C7F"/>
    <w:rsid w:val="00DD0705"/>
    <w:rsid w:val="00DD3455"/>
    <w:rsid w:val="00DD6329"/>
    <w:rsid w:val="00DE0A96"/>
    <w:rsid w:val="00DE0ADE"/>
    <w:rsid w:val="00DF1ACE"/>
    <w:rsid w:val="00DF1ECD"/>
    <w:rsid w:val="00E0200D"/>
    <w:rsid w:val="00E06B28"/>
    <w:rsid w:val="00E0721B"/>
    <w:rsid w:val="00E14BD4"/>
    <w:rsid w:val="00E14ECF"/>
    <w:rsid w:val="00E1790A"/>
    <w:rsid w:val="00E21FF6"/>
    <w:rsid w:val="00E22FBC"/>
    <w:rsid w:val="00E34010"/>
    <w:rsid w:val="00E340F9"/>
    <w:rsid w:val="00E35197"/>
    <w:rsid w:val="00E40E5E"/>
    <w:rsid w:val="00E41671"/>
    <w:rsid w:val="00E622D7"/>
    <w:rsid w:val="00E62EDC"/>
    <w:rsid w:val="00E72C7B"/>
    <w:rsid w:val="00E742D3"/>
    <w:rsid w:val="00E762B1"/>
    <w:rsid w:val="00E80461"/>
    <w:rsid w:val="00E81DAF"/>
    <w:rsid w:val="00E92331"/>
    <w:rsid w:val="00E97112"/>
    <w:rsid w:val="00EA6419"/>
    <w:rsid w:val="00EB1122"/>
    <w:rsid w:val="00EB42DE"/>
    <w:rsid w:val="00EC095A"/>
    <w:rsid w:val="00ED5CAF"/>
    <w:rsid w:val="00EE7ED1"/>
    <w:rsid w:val="00EF0286"/>
    <w:rsid w:val="00EF614D"/>
    <w:rsid w:val="00EF69C7"/>
    <w:rsid w:val="00EF736F"/>
    <w:rsid w:val="00EF7E98"/>
    <w:rsid w:val="00F0042C"/>
    <w:rsid w:val="00F01982"/>
    <w:rsid w:val="00F07324"/>
    <w:rsid w:val="00F07DDD"/>
    <w:rsid w:val="00F12D16"/>
    <w:rsid w:val="00F17A7A"/>
    <w:rsid w:val="00F2540C"/>
    <w:rsid w:val="00F31BBF"/>
    <w:rsid w:val="00F55E89"/>
    <w:rsid w:val="00F55F74"/>
    <w:rsid w:val="00F61F4E"/>
    <w:rsid w:val="00F6218C"/>
    <w:rsid w:val="00F63019"/>
    <w:rsid w:val="00F67DCA"/>
    <w:rsid w:val="00F71976"/>
    <w:rsid w:val="00F75258"/>
    <w:rsid w:val="00F7766F"/>
    <w:rsid w:val="00F81833"/>
    <w:rsid w:val="00F833AD"/>
    <w:rsid w:val="00F95BFD"/>
    <w:rsid w:val="00F965EE"/>
    <w:rsid w:val="00FA1120"/>
    <w:rsid w:val="00FA5358"/>
    <w:rsid w:val="00FB5724"/>
    <w:rsid w:val="00FB6652"/>
    <w:rsid w:val="00FB79DB"/>
    <w:rsid w:val="00FC1763"/>
    <w:rsid w:val="00FC333D"/>
    <w:rsid w:val="00FC42EC"/>
    <w:rsid w:val="00FE4AA5"/>
    <w:rsid w:val="00FE5C93"/>
    <w:rsid w:val="00FF1554"/>
    <w:rsid w:val="00FF3256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5A8-BC87-48CC-A6B1-F1ACEC0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Жук Инна Ивановна</cp:lastModifiedBy>
  <cp:revision>2</cp:revision>
  <cp:lastPrinted>2021-05-19T11:48:00Z</cp:lastPrinted>
  <dcterms:created xsi:type="dcterms:W3CDTF">2021-10-13T13:25:00Z</dcterms:created>
  <dcterms:modified xsi:type="dcterms:W3CDTF">2021-10-13T13:25:00Z</dcterms:modified>
</cp:coreProperties>
</file>