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98" w:rsidRPr="002A2713" w:rsidRDefault="00A70401" w:rsidP="00A32AD9">
      <w:pPr>
        <w:pStyle w:val="1"/>
        <w:numPr>
          <w:ilvl w:val="0"/>
          <w:numId w:val="0"/>
        </w:numPr>
        <w:tabs>
          <w:tab w:val="left" w:pos="-5387"/>
        </w:tabs>
        <w:ind w:firstLine="709"/>
        <w:jc w:val="center"/>
        <w:rPr>
          <w:b/>
          <w:bCs/>
          <w:sz w:val="32"/>
          <w:szCs w:val="32"/>
        </w:rPr>
      </w:pPr>
      <w:r w:rsidRPr="00B97E06">
        <w:rPr>
          <w:b/>
          <w:bCs/>
          <w:sz w:val="32"/>
          <w:szCs w:val="32"/>
        </w:rPr>
        <w:t>ПРОТОКОЛ №</w:t>
      </w:r>
      <w:r w:rsidR="00B97E06" w:rsidRPr="00B97E06">
        <w:rPr>
          <w:b/>
          <w:bCs/>
          <w:sz w:val="32"/>
          <w:szCs w:val="32"/>
        </w:rPr>
        <w:t xml:space="preserve"> </w:t>
      </w:r>
      <w:r w:rsidR="00886AFD">
        <w:rPr>
          <w:b/>
          <w:bCs/>
          <w:sz w:val="32"/>
          <w:szCs w:val="32"/>
        </w:rPr>
        <w:t>3</w:t>
      </w:r>
      <w:r w:rsidR="00E81DAF" w:rsidRPr="00C77B3A">
        <w:rPr>
          <w:b/>
          <w:bCs/>
          <w:sz w:val="32"/>
          <w:szCs w:val="32"/>
        </w:rPr>
        <w:t>-</w:t>
      </w:r>
      <w:r w:rsidR="007266CE">
        <w:rPr>
          <w:b/>
          <w:bCs/>
          <w:sz w:val="32"/>
          <w:szCs w:val="32"/>
        </w:rPr>
        <w:t>20</w:t>
      </w:r>
      <w:r w:rsidR="00280E16">
        <w:rPr>
          <w:b/>
          <w:bCs/>
          <w:sz w:val="32"/>
          <w:szCs w:val="32"/>
        </w:rPr>
        <w:t>2</w:t>
      </w:r>
      <w:r w:rsidR="002B310F">
        <w:rPr>
          <w:b/>
          <w:bCs/>
          <w:sz w:val="32"/>
          <w:szCs w:val="32"/>
        </w:rPr>
        <w:t>3</w:t>
      </w:r>
    </w:p>
    <w:p w:rsidR="004A4598" w:rsidRDefault="004A4598" w:rsidP="001F47A0">
      <w:pPr>
        <w:tabs>
          <w:tab w:val="left" w:pos="3420"/>
          <w:tab w:val="left" w:pos="9180"/>
        </w:tabs>
        <w:ind w:firstLine="709"/>
        <w:jc w:val="center"/>
      </w:pPr>
    </w:p>
    <w:p w:rsidR="00933477" w:rsidRPr="00D52B7A" w:rsidRDefault="004A4598" w:rsidP="001F47A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52B7A">
        <w:rPr>
          <w:b/>
          <w:bCs/>
          <w:color w:val="000000"/>
          <w:sz w:val="28"/>
          <w:szCs w:val="28"/>
        </w:rPr>
        <w:t xml:space="preserve">заседания комиссии </w:t>
      </w:r>
      <w:r w:rsidR="00933477" w:rsidRPr="00D52B7A">
        <w:rPr>
          <w:b/>
          <w:bCs/>
          <w:color w:val="000000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  <w:r w:rsidRPr="00D52B7A">
        <w:rPr>
          <w:b/>
          <w:bCs/>
          <w:color w:val="000000"/>
          <w:sz w:val="28"/>
          <w:szCs w:val="28"/>
        </w:rPr>
        <w:t xml:space="preserve">по соблюдению требований к служебному </w:t>
      </w:r>
      <w:r w:rsidR="00A70401" w:rsidRPr="00D52B7A">
        <w:rPr>
          <w:b/>
          <w:bCs/>
          <w:color w:val="000000"/>
          <w:sz w:val="28"/>
          <w:szCs w:val="28"/>
        </w:rPr>
        <w:t xml:space="preserve">поведению муниципальных </w:t>
      </w:r>
      <w:r w:rsidRPr="00D52B7A">
        <w:rPr>
          <w:b/>
          <w:bCs/>
          <w:color w:val="000000"/>
          <w:sz w:val="28"/>
          <w:szCs w:val="28"/>
        </w:rPr>
        <w:t>служащих и уре</w:t>
      </w:r>
      <w:r w:rsidR="00B97E06" w:rsidRPr="00D52B7A">
        <w:rPr>
          <w:b/>
          <w:bCs/>
          <w:color w:val="000000"/>
          <w:sz w:val="28"/>
          <w:szCs w:val="28"/>
        </w:rPr>
        <w:t xml:space="preserve">гулированию конфликта интересов </w:t>
      </w:r>
    </w:p>
    <w:p w:rsidR="004A4598" w:rsidRPr="00D52B7A" w:rsidRDefault="004A4598" w:rsidP="001F47A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A4598" w:rsidRPr="00137D2F" w:rsidRDefault="00B97E06" w:rsidP="001F47A0">
      <w:pPr>
        <w:tabs>
          <w:tab w:val="left" w:pos="-5387"/>
        </w:tabs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810B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C414B4">
        <w:rPr>
          <w:sz w:val="28"/>
          <w:szCs w:val="28"/>
        </w:rPr>
        <w:t xml:space="preserve"> </w:t>
      </w:r>
      <w:r w:rsidR="007D36A5" w:rsidRPr="009C711D">
        <w:rPr>
          <w:sz w:val="28"/>
          <w:szCs w:val="28"/>
        </w:rPr>
        <w:t xml:space="preserve"> </w:t>
      </w:r>
      <w:r w:rsidR="007D36A5">
        <w:rPr>
          <w:sz w:val="28"/>
          <w:szCs w:val="28"/>
        </w:rPr>
        <w:t xml:space="preserve"> </w:t>
      </w:r>
      <w:r w:rsidR="00A810BE">
        <w:rPr>
          <w:sz w:val="28"/>
          <w:szCs w:val="28"/>
        </w:rPr>
        <w:t>__________</w:t>
      </w:r>
      <w:r w:rsidR="00AA1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66CE">
        <w:rPr>
          <w:sz w:val="28"/>
          <w:szCs w:val="28"/>
        </w:rPr>
        <w:t>20</w:t>
      </w:r>
      <w:r w:rsidR="00280E16">
        <w:rPr>
          <w:sz w:val="28"/>
          <w:szCs w:val="28"/>
        </w:rPr>
        <w:t>2</w:t>
      </w:r>
      <w:r w:rsidR="002B310F">
        <w:rPr>
          <w:sz w:val="28"/>
          <w:szCs w:val="28"/>
        </w:rPr>
        <w:t>3</w:t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 w:rsidR="00BC624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г. Самара</w:t>
      </w:r>
    </w:p>
    <w:p w:rsidR="004A4598" w:rsidRPr="004D5CDF" w:rsidRDefault="004A4598" w:rsidP="001F47A0">
      <w:pPr>
        <w:ind w:firstLine="709"/>
        <w:rPr>
          <w:b/>
          <w:i/>
          <w:sz w:val="16"/>
          <w:szCs w:val="28"/>
        </w:rPr>
      </w:pPr>
    </w:p>
    <w:p w:rsidR="000470ED" w:rsidRPr="00933477" w:rsidRDefault="00933477" w:rsidP="001F47A0">
      <w:pPr>
        <w:tabs>
          <w:tab w:val="left" w:pos="3060"/>
        </w:tabs>
        <w:ind w:firstLine="709"/>
        <w:rPr>
          <w:sz w:val="28"/>
          <w:szCs w:val="28"/>
        </w:rPr>
      </w:pPr>
      <w:r w:rsidRPr="00933477">
        <w:rPr>
          <w:sz w:val="28"/>
          <w:szCs w:val="28"/>
        </w:rPr>
        <w:t xml:space="preserve">Место проведения: г. Самара, ул. Советской Армии, </w:t>
      </w:r>
      <w:r>
        <w:rPr>
          <w:sz w:val="28"/>
          <w:szCs w:val="28"/>
        </w:rPr>
        <w:t xml:space="preserve">27, </w:t>
      </w:r>
      <w:r w:rsidR="005A5B6C">
        <w:rPr>
          <w:sz w:val="28"/>
          <w:szCs w:val="28"/>
        </w:rPr>
        <w:t xml:space="preserve">актовый </w:t>
      </w:r>
      <w:r w:rsidRPr="00933477">
        <w:rPr>
          <w:sz w:val="28"/>
          <w:szCs w:val="28"/>
        </w:rPr>
        <w:t>зал</w:t>
      </w:r>
      <w:r w:rsidR="00735373">
        <w:rPr>
          <w:sz w:val="28"/>
          <w:szCs w:val="28"/>
        </w:rPr>
        <w:t>.</w:t>
      </w:r>
    </w:p>
    <w:p w:rsidR="00933477" w:rsidRDefault="00933477" w:rsidP="001F47A0">
      <w:pPr>
        <w:tabs>
          <w:tab w:val="left" w:pos="3060"/>
        </w:tabs>
        <w:ind w:firstLine="709"/>
        <w:rPr>
          <w:b/>
          <w:sz w:val="28"/>
          <w:szCs w:val="28"/>
        </w:rPr>
      </w:pPr>
    </w:p>
    <w:p w:rsidR="000501BA" w:rsidRDefault="004A4598" w:rsidP="00A32AD9">
      <w:pPr>
        <w:tabs>
          <w:tab w:val="left" w:pos="-5387"/>
        </w:tabs>
        <w:ind w:firstLine="709"/>
        <w:rPr>
          <w:b/>
          <w:sz w:val="28"/>
          <w:szCs w:val="28"/>
        </w:rPr>
      </w:pPr>
      <w:r w:rsidRPr="00137D2F">
        <w:rPr>
          <w:b/>
          <w:sz w:val="28"/>
          <w:szCs w:val="28"/>
        </w:rPr>
        <w:t>Присутствовали:</w:t>
      </w:r>
    </w:p>
    <w:p w:rsidR="00941E76" w:rsidRPr="000821D0" w:rsidRDefault="00941E76" w:rsidP="001F47A0">
      <w:pPr>
        <w:tabs>
          <w:tab w:val="left" w:pos="3060"/>
        </w:tabs>
        <w:ind w:firstLine="709"/>
        <w:rPr>
          <w:sz w:val="28"/>
          <w:szCs w:val="28"/>
        </w:rPr>
      </w:pPr>
      <w:r w:rsidRPr="000821D0">
        <w:rPr>
          <w:b/>
          <w:sz w:val="28"/>
          <w:szCs w:val="28"/>
        </w:rPr>
        <w:t xml:space="preserve">председатель комиссии – </w:t>
      </w:r>
      <w:r w:rsidRPr="000821D0">
        <w:rPr>
          <w:sz w:val="28"/>
          <w:szCs w:val="28"/>
        </w:rPr>
        <w:t>Калинина М.Г. -  заместитель главы Советского внутригородского района г</w:t>
      </w:r>
      <w:r w:rsidR="003607C4">
        <w:rPr>
          <w:sz w:val="28"/>
          <w:szCs w:val="28"/>
        </w:rPr>
        <w:t>ородского округа</w:t>
      </w:r>
      <w:r w:rsidRPr="000821D0">
        <w:rPr>
          <w:sz w:val="28"/>
          <w:szCs w:val="28"/>
        </w:rPr>
        <w:t xml:space="preserve"> Самара;</w:t>
      </w:r>
    </w:p>
    <w:p w:rsidR="00E10BBD" w:rsidRPr="000821D0" w:rsidRDefault="00E10BBD" w:rsidP="00E10BBD">
      <w:pPr>
        <w:tabs>
          <w:tab w:val="left" w:pos="306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Pr="000821D0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Pr="000821D0">
        <w:rPr>
          <w:b/>
          <w:sz w:val="28"/>
          <w:szCs w:val="28"/>
        </w:rPr>
        <w:t xml:space="preserve"> комиссии – </w:t>
      </w:r>
      <w:r w:rsidRPr="00E10BBD">
        <w:rPr>
          <w:sz w:val="28"/>
          <w:szCs w:val="28"/>
        </w:rPr>
        <w:t>Семенюк Т</w:t>
      </w:r>
      <w:r>
        <w:rPr>
          <w:sz w:val="28"/>
          <w:szCs w:val="28"/>
        </w:rPr>
        <w:t>.А</w:t>
      </w:r>
      <w:r w:rsidRPr="000821D0">
        <w:rPr>
          <w:sz w:val="28"/>
          <w:szCs w:val="28"/>
        </w:rPr>
        <w:t>. -  заместитель главы Советского внутригородского района г</w:t>
      </w:r>
      <w:r>
        <w:rPr>
          <w:sz w:val="28"/>
          <w:szCs w:val="28"/>
        </w:rPr>
        <w:t>ородского округа</w:t>
      </w:r>
      <w:r w:rsidRPr="000821D0">
        <w:rPr>
          <w:sz w:val="28"/>
          <w:szCs w:val="28"/>
        </w:rPr>
        <w:t xml:space="preserve"> Самара;</w:t>
      </w:r>
    </w:p>
    <w:p w:rsidR="00624A9D" w:rsidRDefault="00624A9D" w:rsidP="001F47A0">
      <w:pPr>
        <w:pStyle w:val="ConsPlusNonformat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Шаломеева И.А. – начальник отдела муниципальной службы, кадров и охраны труда Администрации</w:t>
      </w:r>
      <w:r w:rsidR="00AE17F8" w:rsidRPr="00AE17F8">
        <w:t xml:space="preserve"> </w:t>
      </w:r>
      <w:r w:rsidR="00AE17F8" w:rsidRPr="00AE17F8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внутригородского района </w:t>
      </w:r>
      <w:r w:rsidR="003607C4" w:rsidRPr="003607C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="00AE17F8" w:rsidRPr="00AE17F8">
        <w:rPr>
          <w:rFonts w:ascii="Times New Roman" w:hAnsi="Times New Roman" w:cs="Times New Roman"/>
          <w:color w:val="000000"/>
          <w:sz w:val="28"/>
          <w:szCs w:val="28"/>
        </w:rPr>
        <w:t>Самара</w:t>
      </w:r>
      <w:r w:rsidR="001A20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5724" w:rsidRPr="00442937" w:rsidRDefault="00FB5724" w:rsidP="001F47A0">
      <w:pPr>
        <w:pStyle w:val="ConsPlusNonformat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37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D775F1" w:rsidRDefault="00D775F1" w:rsidP="00D775F1">
      <w:pPr>
        <w:pStyle w:val="ConsPlusNonformat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О.Г. - начальник правового отдела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Советского внутригородского района городского округа Самара;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75F1" w:rsidRDefault="00D775F1" w:rsidP="00D775F1">
      <w:pPr>
        <w:pStyle w:val="ConsPlusNonformat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Жук И.И. - консультант (по общественной безопасности и противодействию коррупции) Администрации Советского внутригородского района городского округа Самара;</w:t>
      </w:r>
    </w:p>
    <w:p w:rsidR="00D775F1" w:rsidRDefault="00E10BBD" w:rsidP="00CC6E30">
      <w:pPr>
        <w:pStyle w:val="ConsPlusNonformat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BBD">
        <w:rPr>
          <w:rFonts w:ascii="Times New Roman" w:hAnsi="Times New Roman" w:cs="Times New Roman"/>
          <w:sz w:val="28"/>
          <w:szCs w:val="28"/>
        </w:rPr>
        <w:t>Матвеева А</w:t>
      </w:r>
      <w:r>
        <w:rPr>
          <w:rFonts w:ascii="Times New Roman" w:hAnsi="Times New Roman" w:cs="Times New Roman"/>
          <w:sz w:val="28"/>
          <w:szCs w:val="28"/>
        </w:rPr>
        <w:t>.А</w:t>
      </w:r>
      <w:r w:rsidR="00D775F1">
        <w:rPr>
          <w:rFonts w:ascii="Times New Roman" w:hAnsi="Times New Roman" w:cs="Times New Roman"/>
          <w:sz w:val="28"/>
          <w:szCs w:val="28"/>
        </w:rPr>
        <w:t xml:space="preserve">. – </w:t>
      </w:r>
      <w:r w:rsidR="00CC6E30" w:rsidRPr="00CC6E30">
        <w:rPr>
          <w:rFonts w:ascii="Times New Roman" w:hAnsi="Times New Roman" w:cs="Times New Roman"/>
          <w:sz w:val="28"/>
          <w:szCs w:val="28"/>
        </w:rPr>
        <w:t>руководитель отделения повышения квалификации государственных  и муниципальных служащих</w:t>
      </w:r>
      <w:r w:rsidR="00CC6E30">
        <w:rPr>
          <w:rFonts w:ascii="Times New Roman" w:hAnsi="Times New Roman" w:cs="Times New Roman"/>
          <w:sz w:val="28"/>
          <w:szCs w:val="28"/>
        </w:rPr>
        <w:t xml:space="preserve"> </w:t>
      </w:r>
      <w:r w:rsidR="00CC6E30" w:rsidRPr="00CC6E30">
        <w:rPr>
          <w:rFonts w:ascii="Times New Roman" w:hAnsi="Times New Roman" w:cs="Times New Roman"/>
          <w:sz w:val="28"/>
          <w:szCs w:val="28"/>
        </w:rPr>
        <w:t>Института государственной и муниципальной службы</w:t>
      </w:r>
      <w:r w:rsidR="00CC6E30">
        <w:rPr>
          <w:rFonts w:ascii="Times New Roman" w:hAnsi="Times New Roman" w:cs="Times New Roman"/>
          <w:sz w:val="28"/>
          <w:szCs w:val="28"/>
        </w:rPr>
        <w:t xml:space="preserve"> </w:t>
      </w:r>
      <w:r w:rsidR="00CC6E30" w:rsidRPr="00CC6E30">
        <w:rPr>
          <w:rFonts w:ascii="Times New Roman" w:hAnsi="Times New Roman" w:cs="Times New Roman"/>
          <w:sz w:val="28"/>
          <w:szCs w:val="28"/>
        </w:rPr>
        <w:t xml:space="preserve">АНО ВО Университет </w:t>
      </w:r>
      <w:r w:rsidR="00CC6E30">
        <w:rPr>
          <w:rFonts w:ascii="Times New Roman" w:hAnsi="Times New Roman" w:cs="Times New Roman"/>
          <w:sz w:val="28"/>
          <w:szCs w:val="28"/>
        </w:rPr>
        <w:t>«</w:t>
      </w:r>
      <w:r w:rsidR="00CC6E30" w:rsidRPr="00CC6E30">
        <w:rPr>
          <w:rFonts w:ascii="Times New Roman" w:hAnsi="Times New Roman" w:cs="Times New Roman"/>
          <w:sz w:val="28"/>
          <w:szCs w:val="28"/>
        </w:rPr>
        <w:t>МИР</w:t>
      </w:r>
      <w:r w:rsidR="00D775F1">
        <w:rPr>
          <w:rFonts w:ascii="Times New Roman" w:hAnsi="Times New Roman" w:cs="Times New Roman"/>
          <w:sz w:val="28"/>
          <w:szCs w:val="28"/>
        </w:rPr>
        <w:t>»;</w:t>
      </w:r>
    </w:p>
    <w:p w:rsidR="00D775F1" w:rsidRDefault="00CC6E30" w:rsidP="00D775F1">
      <w:pPr>
        <w:pStyle w:val="ConsPlusNonformat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6E30">
        <w:rPr>
          <w:rFonts w:ascii="Times New Roman" w:hAnsi="Times New Roman" w:cs="Times New Roman"/>
          <w:sz w:val="28"/>
          <w:szCs w:val="28"/>
        </w:rPr>
        <w:t>Прасковьин</w:t>
      </w:r>
      <w:proofErr w:type="spellEnd"/>
      <w:r w:rsidRPr="00CC6E3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.А</w:t>
      </w:r>
      <w:r w:rsidR="00D775F1">
        <w:rPr>
          <w:rFonts w:ascii="Times New Roman" w:hAnsi="Times New Roman" w:cs="Times New Roman"/>
          <w:sz w:val="28"/>
          <w:szCs w:val="28"/>
        </w:rPr>
        <w:t xml:space="preserve">. – </w:t>
      </w:r>
      <w:r w:rsidRPr="00CC6E30">
        <w:rPr>
          <w:rFonts w:ascii="Times New Roman" w:hAnsi="Times New Roman" w:cs="Times New Roman"/>
          <w:sz w:val="28"/>
          <w:szCs w:val="28"/>
        </w:rPr>
        <w:t>член Общественного совета при Администрации Советского внутригородского района городского округа Самара</w:t>
      </w:r>
      <w:r w:rsidR="00D775F1">
        <w:rPr>
          <w:rFonts w:ascii="Times New Roman" w:hAnsi="Times New Roman" w:cs="Times New Roman"/>
          <w:sz w:val="28"/>
          <w:szCs w:val="28"/>
        </w:rPr>
        <w:t>.</w:t>
      </w:r>
    </w:p>
    <w:p w:rsidR="008A4AEB" w:rsidRPr="00147E2F" w:rsidRDefault="008A4AEB" w:rsidP="001F47A0">
      <w:pPr>
        <w:pStyle w:val="a7"/>
        <w:ind w:firstLine="709"/>
        <w:jc w:val="both"/>
        <w:rPr>
          <w:sz w:val="28"/>
          <w:szCs w:val="28"/>
        </w:rPr>
      </w:pPr>
    </w:p>
    <w:p w:rsidR="008F659F" w:rsidRPr="008F659F" w:rsidRDefault="008F659F" w:rsidP="001F47A0">
      <w:pPr>
        <w:pStyle w:val="a7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8F659F">
        <w:rPr>
          <w:sz w:val="28"/>
          <w:szCs w:val="28"/>
        </w:rPr>
        <w:t xml:space="preserve">Кворум для проведения </w:t>
      </w:r>
      <w:proofErr w:type="gramStart"/>
      <w:r w:rsidRPr="008F659F">
        <w:rPr>
          <w:sz w:val="28"/>
          <w:szCs w:val="28"/>
        </w:rPr>
        <w:t>заседания комиссии Администрации Советского внутригородского района городского округа</w:t>
      </w:r>
      <w:proofErr w:type="gramEnd"/>
      <w:r w:rsidRPr="008F659F">
        <w:rPr>
          <w:sz w:val="28"/>
          <w:szCs w:val="28"/>
        </w:rPr>
        <w:t xml:space="preserve"> Самара по соблюдению требований к </w:t>
      </w:r>
      <w:proofErr w:type="gramStart"/>
      <w:r w:rsidRPr="008F659F">
        <w:rPr>
          <w:sz w:val="28"/>
          <w:szCs w:val="28"/>
        </w:rPr>
        <w:t xml:space="preserve">служебному поведению муниципальных служащих и урегулированию конфликта интересов (далее – </w:t>
      </w:r>
      <w:r w:rsidR="00AF19AE">
        <w:rPr>
          <w:sz w:val="28"/>
          <w:szCs w:val="28"/>
        </w:rPr>
        <w:t>к</w:t>
      </w:r>
      <w:r w:rsidRPr="008F659F">
        <w:rPr>
          <w:sz w:val="28"/>
          <w:szCs w:val="28"/>
        </w:rPr>
        <w:t>омиссия), определенный п. 3.7 Положения о комиссии Администрации Советского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Советского внутригородского района городского округа Самара от 15.04.2021 № 134 (далее – Положение), имеется, комиссия вправе принимать решения.</w:t>
      </w:r>
      <w:proofErr w:type="gramEnd"/>
      <w:r w:rsidRPr="008F659F">
        <w:rPr>
          <w:sz w:val="28"/>
          <w:szCs w:val="28"/>
        </w:rPr>
        <w:t xml:space="preserve">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F659F" w:rsidRPr="008F659F" w:rsidRDefault="008F659F" w:rsidP="001F47A0">
      <w:pPr>
        <w:pStyle w:val="a7"/>
        <w:ind w:firstLine="709"/>
        <w:jc w:val="both"/>
        <w:rPr>
          <w:sz w:val="28"/>
          <w:szCs w:val="28"/>
        </w:rPr>
      </w:pPr>
      <w:r w:rsidRPr="008F659F">
        <w:rPr>
          <w:sz w:val="28"/>
          <w:szCs w:val="28"/>
        </w:rPr>
        <w:t>В соответствии с п. 3.20 Положения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8C1C08" w:rsidRDefault="008F659F" w:rsidP="001F47A0">
      <w:pPr>
        <w:pStyle w:val="a7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8F659F">
        <w:rPr>
          <w:sz w:val="28"/>
          <w:szCs w:val="28"/>
        </w:rPr>
        <w:lastRenderedPageBreak/>
        <w:t xml:space="preserve">Согласно п. 4.1 Положения </w:t>
      </w:r>
      <w:r w:rsidR="00AF19AE">
        <w:rPr>
          <w:sz w:val="28"/>
          <w:szCs w:val="28"/>
        </w:rPr>
        <w:t>к</w:t>
      </w:r>
      <w:r w:rsidRPr="008F659F">
        <w:rPr>
          <w:sz w:val="28"/>
          <w:szCs w:val="28"/>
        </w:rPr>
        <w:t>омиссия единогласно определила принимать решения открытым голосованием.</w:t>
      </w:r>
    </w:p>
    <w:p w:rsidR="000470ED" w:rsidRDefault="000470ED" w:rsidP="001F47A0">
      <w:pPr>
        <w:pStyle w:val="ac"/>
        <w:tabs>
          <w:tab w:val="left" w:pos="0"/>
        </w:tabs>
        <w:ind w:firstLine="709"/>
        <w:rPr>
          <w:sz w:val="28"/>
          <w:szCs w:val="28"/>
        </w:rPr>
      </w:pPr>
    </w:p>
    <w:p w:rsidR="004057B0" w:rsidRDefault="009C711D" w:rsidP="001F47A0">
      <w:pPr>
        <w:pStyle w:val="ac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Повестка заседания комиссии:</w:t>
      </w:r>
    </w:p>
    <w:p w:rsidR="00CA0C65" w:rsidRPr="00082D18" w:rsidRDefault="00CA0C65" w:rsidP="001F47A0">
      <w:pPr>
        <w:pStyle w:val="a7"/>
        <w:ind w:firstLine="709"/>
      </w:pPr>
    </w:p>
    <w:p w:rsidR="004A2912" w:rsidRPr="0012289E" w:rsidRDefault="004A2912" w:rsidP="005C7F2C">
      <w:pPr>
        <w:pStyle w:val="a7"/>
        <w:numPr>
          <w:ilvl w:val="0"/>
          <w:numId w:val="2"/>
        </w:numPr>
        <w:tabs>
          <w:tab w:val="left" w:pos="-5387"/>
        </w:tabs>
        <w:ind w:left="0" w:firstLine="709"/>
        <w:jc w:val="both"/>
        <w:rPr>
          <w:sz w:val="28"/>
          <w:szCs w:val="28"/>
        </w:rPr>
      </w:pPr>
      <w:r w:rsidRPr="00082D18">
        <w:rPr>
          <w:sz w:val="28"/>
          <w:szCs w:val="28"/>
        </w:rPr>
        <w:t xml:space="preserve">Информация о результатах рассмотрения и принятых решениях Главы Советского внутригородского района городского округа Самара по протоколу </w:t>
      </w:r>
      <w:r w:rsidR="00245387" w:rsidRPr="0012289E">
        <w:rPr>
          <w:sz w:val="28"/>
          <w:szCs w:val="28"/>
        </w:rPr>
        <w:t xml:space="preserve">заседания комиссии </w:t>
      </w:r>
      <w:r w:rsidRPr="0012289E">
        <w:rPr>
          <w:sz w:val="28"/>
          <w:szCs w:val="28"/>
        </w:rPr>
        <w:t>№</w:t>
      </w:r>
      <w:r w:rsidR="00245387" w:rsidRPr="0012289E">
        <w:rPr>
          <w:sz w:val="28"/>
          <w:szCs w:val="28"/>
        </w:rPr>
        <w:t xml:space="preserve"> </w:t>
      </w:r>
      <w:r w:rsidR="00886AFD" w:rsidRPr="0012289E">
        <w:rPr>
          <w:sz w:val="28"/>
          <w:szCs w:val="28"/>
        </w:rPr>
        <w:t>2</w:t>
      </w:r>
      <w:r w:rsidRPr="0012289E">
        <w:rPr>
          <w:bCs/>
          <w:sz w:val="28"/>
          <w:szCs w:val="28"/>
        </w:rPr>
        <w:t>-202</w:t>
      </w:r>
      <w:r w:rsidR="00886AFD" w:rsidRPr="0012289E">
        <w:rPr>
          <w:bCs/>
          <w:sz w:val="28"/>
          <w:szCs w:val="28"/>
        </w:rPr>
        <w:t>3</w:t>
      </w:r>
      <w:r w:rsidRPr="0012289E">
        <w:rPr>
          <w:bCs/>
          <w:sz w:val="28"/>
          <w:szCs w:val="28"/>
        </w:rPr>
        <w:t xml:space="preserve"> </w:t>
      </w:r>
      <w:r w:rsidRPr="0012289E">
        <w:rPr>
          <w:sz w:val="28"/>
          <w:szCs w:val="28"/>
        </w:rPr>
        <w:t xml:space="preserve">от </w:t>
      </w:r>
      <w:r w:rsidR="007C4BC4" w:rsidRPr="0012289E">
        <w:rPr>
          <w:sz w:val="28"/>
          <w:szCs w:val="28"/>
        </w:rPr>
        <w:t>2</w:t>
      </w:r>
      <w:r w:rsidR="0012289E" w:rsidRPr="0012289E">
        <w:rPr>
          <w:sz w:val="28"/>
          <w:szCs w:val="28"/>
        </w:rPr>
        <w:t>1</w:t>
      </w:r>
      <w:r w:rsidRPr="0012289E">
        <w:rPr>
          <w:sz w:val="28"/>
          <w:szCs w:val="28"/>
        </w:rPr>
        <w:t>.</w:t>
      </w:r>
      <w:r w:rsidR="0012289E" w:rsidRPr="0012289E">
        <w:rPr>
          <w:sz w:val="28"/>
          <w:szCs w:val="28"/>
        </w:rPr>
        <w:t>0</w:t>
      </w:r>
      <w:r w:rsidR="002B310F" w:rsidRPr="0012289E">
        <w:rPr>
          <w:sz w:val="28"/>
          <w:szCs w:val="28"/>
        </w:rPr>
        <w:t>2</w:t>
      </w:r>
      <w:r w:rsidRPr="0012289E">
        <w:rPr>
          <w:sz w:val="28"/>
          <w:szCs w:val="28"/>
        </w:rPr>
        <w:t>.202</w:t>
      </w:r>
      <w:r w:rsidR="00886AFD" w:rsidRPr="0012289E">
        <w:rPr>
          <w:sz w:val="28"/>
          <w:szCs w:val="28"/>
        </w:rPr>
        <w:t>3</w:t>
      </w:r>
      <w:r w:rsidRPr="0012289E">
        <w:rPr>
          <w:sz w:val="28"/>
          <w:szCs w:val="28"/>
        </w:rPr>
        <w:t xml:space="preserve">. </w:t>
      </w:r>
    </w:p>
    <w:p w:rsidR="00CC6E30" w:rsidRPr="0012289E" w:rsidRDefault="009D4256" w:rsidP="009D4256">
      <w:pPr>
        <w:pStyle w:val="af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289E">
        <w:rPr>
          <w:sz w:val="28"/>
          <w:szCs w:val="28"/>
        </w:rPr>
        <w:t xml:space="preserve">Рассмотрение материалов проверки, проведенной </w:t>
      </w:r>
      <w:r w:rsidR="004F7033" w:rsidRPr="0012289E">
        <w:rPr>
          <w:sz w:val="28"/>
          <w:szCs w:val="28"/>
        </w:rPr>
        <w:t xml:space="preserve">отделом муниципальной службы, кадров и охраны </w:t>
      </w:r>
      <w:r w:rsidR="004A2551" w:rsidRPr="0012289E">
        <w:rPr>
          <w:sz w:val="28"/>
          <w:szCs w:val="28"/>
        </w:rPr>
        <w:t xml:space="preserve">труда </w:t>
      </w:r>
      <w:r w:rsidR="004F7033" w:rsidRPr="0012289E">
        <w:rPr>
          <w:sz w:val="28"/>
          <w:szCs w:val="28"/>
        </w:rPr>
        <w:t xml:space="preserve">Администрации Советского внутригородского района городского округа Самара </w:t>
      </w:r>
      <w:r w:rsidRPr="0012289E">
        <w:rPr>
          <w:sz w:val="28"/>
          <w:szCs w:val="28"/>
        </w:rPr>
        <w:t xml:space="preserve">по фактам, изложенным в представлении </w:t>
      </w:r>
      <w:r w:rsidR="00603B9C" w:rsidRPr="0012289E">
        <w:rPr>
          <w:sz w:val="28"/>
          <w:szCs w:val="28"/>
        </w:rPr>
        <w:t>прокурора Советского района города Самары  от 06.02.2023 № 86-03-2023/Прдп36-23-210</w:t>
      </w:r>
      <w:r w:rsidRPr="0012289E">
        <w:rPr>
          <w:sz w:val="28"/>
          <w:szCs w:val="28"/>
        </w:rPr>
        <w:t>.</w:t>
      </w:r>
    </w:p>
    <w:p w:rsidR="003D0AF1" w:rsidRPr="0012289E" w:rsidRDefault="003D0AF1" w:rsidP="00CC6E30">
      <w:pPr>
        <w:ind w:firstLine="709"/>
        <w:jc w:val="both"/>
        <w:rPr>
          <w:sz w:val="28"/>
          <w:szCs w:val="28"/>
        </w:rPr>
      </w:pPr>
    </w:p>
    <w:p w:rsidR="00722393" w:rsidRPr="0012289E" w:rsidRDefault="00722393" w:rsidP="005C7F2C">
      <w:pPr>
        <w:pStyle w:val="a7"/>
        <w:tabs>
          <w:tab w:val="left" w:pos="720"/>
        </w:tabs>
        <w:ind w:firstLine="709"/>
        <w:jc w:val="both"/>
        <w:rPr>
          <w:sz w:val="2"/>
          <w:szCs w:val="28"/>
        </w:rPr>
      </w:pPr>
    </w:p>
    <w:p w:rsidR="00225670" w:rsidRPr="0012289E" w:rsidRDefault="00225670" w:rsidP="005C7F2C">
      <w:pPr>
        <w:pStyle w:val="a7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12289E">
        <w:rPr>
          <w:b/>
          <w:sz w:val="28"/>
          <w:szCs w:val="28"/>
        </w:rPr>
        <w:t>По первому вопросу</w:t>
      </w:r>
      <w:r w:rsidRPr="0012289E">
        <w:rPr>
          <w:sz w:val="28"/>
          <w:szCs w:val="28"/>
        </w:rPr>
        <w:t xml:space="preserve"> слушали председателя </w:t>
      </w:r>
      <w:r w:rsidR="00AF19AE" w:rsidRPr="0012289E">
        <w:rPr>
          <w:sz w:val="28"/>
          <w:szCs w:val="28"/>
        </w:rPr>
        <w:t>к</w:t>
      </w:r>
      <w:r w:rsidRPr="0012289E">
        <w:rPr>
          <w:sz w:val="28"/>
          <w:szCs w:val="28"/>
        </w:rPr>
        <w:t xml:space="preserve">омиссии Калинину М.Г. </w:t>
      </w:r>
    </w:p>
    <w:p w:rsidR="00225670" w:rsidRPr="0012289E" w:rsidRDefault="00225670" w:rsidP="005C7F2C">
      <w:pPr>
        <w:pStyle w:val="a7"/>
        <w:ind w:firstLine="709"/>
        <w:jc w:val="both"/>
        <w:rPr>
          <w:sz w:val="28"/>
          <w:szCs w:val="28"/>
        </w:rPr>
      </w:pPr>
      <w:r w:rsidRPr="0012289E">
        <w:rPr>
          <w:sz w:val="28"/>
          <w:szCs w:val="28"/>
        </w:rPr>
        <w:t xml:space="preserve">В соответствии с пунктом 4.6 раздела 4 Положения огласила результаты рассмотрения Главой Советского внутригородского района городского округа Самара рекомендаций комиссии от </w:t>
      </w:r>
      <w:r w:rsidR="0012289E" w:rsidRPr="0012289E">
        <w:rPr>
          <w:sz w:val="28"/>
          <w:szCs w:val="28"/>
        </w:rPr>
        <w:t>21.02.2023</w:t>
      </w:r>
      <w:r w:rsidRPr="0012289E">
        <w:rPr>
          <w:sz w:val="28"/>
          <w:szCs w:val="28"/>
        </w:rPr>
        <w:t>.</w:t>
      </w:r>
    </w:p>
    <w:p w:rsidR="00225670" w:rsidRDefault="00225670" w:rsidP="005C7F2C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25670" w:rsidRDefault="00225670" w:rsidP="005C7F2C">
      <w:pPr>
        <w:pStyle w:val="a7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силу пункта 4.6 раздела 4 Положения решение Главы Советского внутригородского района городского округа Самара принимается к сведению без обсуждения.</w:t>
      </w:r>
    </w:p>
    <w:p w:rsidR="00052FB7" w:rsidRDefault="00052FB7" w:rsidP="005C7F2C">
      <w:pPr>
        <w:pStyle w:val="a7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D0AF1" w:rsidRPr="00603B9C" w:rsidRDefault="00225670" w:rsidP="00603B9C">
      <w:pPr>
        <w:pStyle w:val="af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B9C">
        <w:rPr>
          <w:rFonts w:ascii="Times New Roman" w:hAnsi="Times New Roman"/>
          <w:sz w:val="28"/>
          <w:szCs w:val="28"/>
        </w:rPr>
        <w:t>2.</w:t>
      </w:r>
      <w:r w:rsidRPr="00603B9C">
        <w:rPr>
          <w:rFonts w:ascii="Times New Roman" w:hAnsi="Times New Roman"/>
          <w:sz w:val="28"/>
          <w:szCs w:val="28"/>
        </w:rPr>
        <w:tab/>
      </w:r>
      <w:r w:rsidRPr="00603B9C">
        <w:rPr>
          <w:rFonts w:ascii="Times New Roman" w:hAnsi="Times New Roman"/>
          <w:b/>
          <w:sz w:val="28"/>
          <w:szCs w:val="28"/>
        </w:rPr>
        <w:t>По второму вопросу</w:t>
      </w:r>
      <w:r w:rsidRPr="00603B9C">
        <w:rPr>
          <w:rFonts w:ascii="Times New Roman" w:hAnsi="Times New Roman"/>
          <w:sz w:val="28"/>
          <w:szCs w:val="28"/>
        </w:rPr>
        <w:t xml:space="preserve"> </w:t>
      </w:r>
      <w:r w:rsidR="00EA333B" w:rsidRPr="00603B9C">
        <w:rPr>
          <w:rFonts w:ascii="Times New Roman" w:hAnsi="Times New Roman"/>
          <w:sz w:val="28"/>
          <w:szCs w:val="28"/>
        </w:rPr>
        <w:t xml:space="preserve">слушали </w:t>
      </w:r>
      <w:r w:rsidR="00765953" w:rsidRPr="00603B9C">
        <w:rPr>
          <w:rFonts w:ascii="Times New Roman" w:hAnsi="Times New Roman"/>
          <w:sz w:val="28"/>
          <w:szCs w:val="28"/>
        </w:rPr>
        <w:t>секретаря комиссии</w:t>
      </w:r>
      <w:r w:rsidR="00B93B50" w:rsidRPr="00603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953" w:rsidRPr="00603B9C">
        <w:rPr>
          <w:rFonts w:ascii="Times New Roman" w:hAnsi="Times New Roman"/>
          <w:sz w:val="28"/>
          <w:szCs w:val="28"/>
        </w:rPr>
        <w:t>Шаломееву</w:t>
      </w:r>
      <w:proofErr w:type="spellEnd"/>
      <w:r w:rsidR="00765953" w:rsidRPr="00603B9C">
        <w:rPr>
          <w:rFonts w:ascii="Times New Roman" w:hAnsi="Times New Roman"/>
          <w:sz w:val="28"/>
          <w:szCs w:val="28"/>
        </w:rPr>
        <w:t xml:space="preserve"> И.А.</w:t>
      </w:r>
      <w:r w:rsidR="00EA333B" w:rsidRPr="00603B9C">
        <w:rPr>
          <w:rFonts w:ascii="Times New Roman" w:hAnsi="Times New Roman"/>
          <w:sz w:val="28"/>
          <w:szCs w:val="28"/>
        </w:rPr>
        <w:t xml:space="preserve"> </w:t>
      </w:r>
      <w:r w:rsidR="009A377B" w:rsidRPr="00603B9C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4304DF">
        <w:rPr>
          <w:rFonts w:ascii="Times New Roman" w:hAnsi="Times New Roman"/>
          <w:sz w:val="28"/>
          <w:szCs w:val="28"/>
        </w:rPr>
        <w:t>п</w:t>
      </w:r>
      <w:r w:rsidR="00603B9C" w:rsidRPr="00603B9C">
        <w:rPr>
          <w:rFonts w:ascii="Times New Roman" w:hAnsi="Times New Roman"/>
          <w:sz w:val="28"/>
          <w:szCs w:val="28"/>
        </w:rPr>
        <w:t xml:space="preserve">рокуратурой Советского района города Самары (далее - прокуратура) </w:t>
      </w:r>
      <w:r w:rsidR="008F667C">
        <w:rPr>
          <w:rFonts w:ascii="Times New Roman" w:hAnsi="Times New Roman"/>
          <w:sz w:val="28"/>
          <w:szCs w:val="28"/>
        </w:rPr>
        <w:t xml:space="preserve">проверки </w:t>
      </w:r>
      <w:r w:rsidR="00603B9C" w:rsidRPr="00603B9C">
        <w:rPr>
          <w:rFonts w:ascii="Times New Roman" w:hAnsi="Times New Roman"/>
          <w:sz w:val="28"/>
          <w:szCs w:val="28"/>
        </w:rPr>
        <w:t>соблюдени</w:t>
      </w:r>
      <w:r w:rsidR="00EA7905">
        <w:rPr>
          <w:rFonts w:ascii="Times New Roman" w:hAnsi="Times New Roman"/>
          <w:sz w:val="28"/>
          <w:szCs w:val="28"/>
        </w:rPr>
        <w:t>я</w:t>
      </w:r>
      <w:r w:rsidR="00603B9C" w:rsidRPr="00603B9C">
        <w:rPr>
          <w:rFonts w:ascii="Times New Roman" w:hAnsi="Times New Roman"/>
          <w:sz w:val="28"/>
          <w:szCs w:val="28"/>
        </w:rPr>
        <w:t xml:space="preserve"> законодательства о муниципальной службе и противодействии коррупции в Администрации Советского внутригородского района городского округа Самара (далее - Администрация)</w:t>
      </w:r>
      <w:r w:rsidR="00765953" w:rsidRPr="00603B9C">
        <w:rPr>
          <w:rFonts w:ascii="Times New Roman" w:hAnsi="Times New Roman"/>
          <w:sz w:val="28"/>
          <w:szCs w:val="28"/>
        </w:rPr>
        <w:t>.</w:t>
      </w:r>
    </w:p>
    <w:p w:rsidR="00325020" w:rsidRPr="00A3655A" w:rsidRDefault="00872AF9" w:rsidP="00872AF9">
      <w:pPr>
        <w:pStyle w:val="af5"/>
        <w:spacing w:line="276" w:lineRule="auto"/>
        <w:ind w:left="0" w:firstLine="698"/>
        <w:jc w:val="both"/>
        <w:rPr>
          <w:sz w:val="28"/>
          <w:szCs w:val="28"/>
        </w:rPr>
      </w:pPr>
      <w:r w:rsidRPr="00872AF9">
        <w:rPr>
          <w:sz w:val="28"/>
          <w:szCs w:val="28"/>
        </w:rPr>
        <w:t>Проведенной проверкой выявлены факты представления муниципальными служащими Администрации недостоверных сведений о доходах, об имуществе и обязательствах имущественного характера (далее – Справка) за 2021 год.</w:t>
      </w:r>
    </w:p>
    <w:p w:rsidR="00AC6168" w:rsidRPr="008F667C" w:rsidRDefault="00AC6168" w:rsidP="004D6E69">
      <w:pPr>
        <w:pStyle w:val="af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8F667C">
        <w:rPr>
          <w:sz w:val="28"/>
          <w:szCs w:val="28"/>
        </w:rPr>
        <w:t xml:space="preserve">На основании распоряжения от </w:t>
      </w:r>
      <w:r w:rsidR="004D6E69" w:rsidRPr="008F667C">
        <w:rPr>
          <w:sz w:val="28"/>
          <w:szCs w:val="28"/>
        </w:rPr>
        <w:t>13</w:t>
      </w:r>
      <w:r w:rsidRPr="008F667C">
        <w:rPr>
          <w:sz w:val="28"/>
          <w:szCs w:val="28"/>
        </w:rPr>
        <w:t>.</w:t>
      </w:r>
      <w:r w:rsidR="004D6E69" w:rsidRPr="008F667C">
        <w:rPr>
          <w:sz w:val="28"/>
          <w:szCs w:val="28"/>
        </w:rPr>
        <w:t>0</w:t>
      </w:r>
      <w:r w:rsidRPr="008F667C">
        <w:rPr>
          <w:sz w:val="28"/>
          <w:szCs w:val="28"/>
        </w:rPr>
        <w:t>2.202</w:t>
      </w:r>
      <w:r w:rsidR="004D6E69" w:rsidRPr="008F667C">
        <w:rPr>
          <w:sz w:val="28"/>
          <w:szCs w:val="28"/>
        </w:rPr>
        <w:t>3</w:t>
      </w:r>
      <w:r w:rsidRPr="008F667C">
        <w:rPr>
          <w:sz w:val="28"/>
          <w:szCs w:val="28"/>
        </w:rPr>
        <w:t xml:space="preserve"> № </w:t>
      </w:r>
      <w:r w:rsidR="004D6E69" w:rsidRPr="008F667C">
        <w:rPr>
          <w:sz w:val="28"/>
          <w:szCs w:val="28"/>
        </w:rPr>
        <w:t>47</w:t>
      </w:r>
      <w:r w:rsidRPr="008F667C">
        <w:rPr>
          <w:sz w:val="28"/>
          <w:szCs w:val="28"/>
        </w:rPr>
        <w:t>к «</w:t>
      </w:r>
      <w:r w:rsidR="004D6E69" w:rsidRPr="008F667C">
        <w:rPr>
          <w:sz w:val="28"/>
          <w:szCs w:val="28"/>
        </w:rPr>
        <w:t xml:space="preserve">О проведении  проверки в отношении </w:t>
      </w:r>
      <w:proofErr w:type="gramStart"/>
      <w:r w:rsidR="004D6E69" w:rsidRPr="008F667C">
        <w:rPr>
          <w:sz w:val="28"/>
          <w:szCs w:val="28"/>
        </w:rPr>
        <w:t xml:space="preserve">начальника отдела архитектуры Администрации Советского внутригородского района </w:t>
      </w:r>
      <w:r w:rsidR="004D6E69" w:rsidRPr="008F667C">
        <w:rPr>
          <w:bCs/>
          <w:sz w:val="28"/>
          <w:szCs w:val="28"/>
        </w:rPr>
        <w:t>достоверности</w:t>
      </w:r>
      <w:proofErr w:type="gramEnd"/>
      <w:r w:rsidR="004D6E69" w:rsidRPr="008F667C">
        <w:rPr>
          <w:bCs/>
          <w:sz w:val="28"/>
          <w:szCs w:val="28"/>
        </w:rPr>
        <w:t xml:space="preserve"> и полноты сведений о доходах, об имуществе, обязательствах имущественного характера</w:t>
      </w:r>
      <w:r w:rsidR="004D6E69" w:rsidRPr="008F667C">
        <w:rPr>
          <w:sz w:val="28"/>
          <w:szCs w:val="28"/>
        </w:rPr>
        <w:t xml:space="preserve"> за 2021</w:t>
      </w:r>
      <w:r w:rsidRPr="008F667C">
        <w:rPr>
          <w:sz w:val="28"/>
          <w:szCs w:val="28"/>
        </w:rPr>
        <w:t>»</w:t>
      </w:r>
      <w:r w:rsidR="00D24166" w:rsidRPr="008F667C">
        <w:rPr>
          <w:sz w:val="28"/>
          <w:szCs w:val="28"/>
        </w:rPr>
        <w:t xml:space="preserve"> отделом муниципальной службы, кадров и охраны труда Администрации Советского внутригородского  района городского округа Самара установлено</w:t>
      </w:r>
      <w:r w:rsidRPr="008F667C">
        <w:rPr>
          <w:sz w:val="28"/>
          <w:szCs w:val="28"/>
        </w:rPr>
        <w:t>.</w:t>
      </w:r>
    </w:p>
    <w:p w:rsidR="008F667C" w:rsidRPr="008F667C" w:rsidRDefault="00325020" w:rsidP="002D653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В </w:t>
      </w:r>
      <w:r w:rsidR="002D6533" w:rsidRPr="002D6533">
        <w:rPr>
          <w:rFonts w:eastAsia="Calibri"/>
          <w:sz w:val="28"/>
          <w:szCs w:val="28"/>
        </w:rPr>
        <w:t>представлении</w:t>
      </w:r>
      <w:r w:rsidR="002D6533">
        <w:rPr>
          <w:rFonts w:eastAsia="Calibri"/>
          <w:sz w:val="28"/>
          <w:szCs w:val="28"/>
        </w:rPr>
        <w:t xml:space="preserve"> прокуратуры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отмечено, что </w:t>
      </w:r>
      <w:r w:rsidR="002D6533">
        <w:rPr>
          <w:rFonts w:eastAsia="Calibri"/>
          <w:sz w:val="28"/>
          <w:szCs w:val="28"/>
        </w:rPr>
        <w:t>н</w:t>
      </w:r>
      <w:r w:rsidR="008F667C" w:rsidRPr="008F667C">
        <w:rPr>
          <w:sz w:val="28"/>
          <w:szCs w:val="28"/>
          <w:lang w:eastAsia="ru-RU"/>
        </w:rPr>
        <w:t xml:space="preserve">ачальником отдела архитектуры Администрации в разделе 1 Справки не указан доход, полученный в </w:t>
      </w:r>
      <w:r w:rsidR="008F667C" w:rsidRPr="008F667C">
        <w:rPr>
          <w:sz w:val="28"/>
          <w:szCs w:val="28"/>
          <w:lang w:eastAsia="ru-RU"/>
        </w:rPr>
        <w:lastRenderedPageBreak/>
        <w:t xml:space="preserve">АО «ФИНАМ» в размере 412216,03 рублей. В подразделе 6.2 раздела 6 Справки также не указан брокерский счет, открытый в АО «ФИНАМ» (договор на брокерское обслуживание от 06.09.2021 № 21Б/0609-1422/1), где стоимость чистых активов по состоянию на 31.12.2021 оценивалась в 509220,00 рублей. Помимо этого, </w:t>
      </w:r>
      <w:r w:rsidR="00D31DEB">
        <w:rPr>
          <w:sz w:val="28"/>
          <w:szCs w:val="28"/>
          <w:lang w:eastAsia="ru-RU"/>
        </w:rPr>
        <w:t>***</w:t>
      </w:r>
      <w:r w:rsidR="008F667C" w:rsidRPr="008F667C">
        <w:rPr>
          <w:sz w:val="28"/>
          <w:szCs w:val="28"/>
          <w:lang w:eastAsia="ru-RU"/>
        </w:rPr>
        <w:t xml:space="preserve"> заключены еще два договора на брокерское обслуживание от 06.09.2021 №№ 21Б/0609-1423/2, 21Б/0609-1424/1 – общая сумма чистых активов по которым составила 186767,84 рублей. В рамках договоров на брокерское обслуживание </w:t>
      </w:r>
      <w:r w:rsidR="00D31DEB">
        <w:rPr>
          <w:sz w:val="28"/>
          <w:szCs w:val="28"/>
          <w:lang w:eastAsia="ru-RU"/>
        </w:rPr>
        <w:t>***</w:t>
      </w:r>
      <w:r w:rsidR="008F667C" w:rsidRPr="008F667C">
        <w:rPr>
          <w:sz w:val="28"/>
          <w:szCs w:val="28"/>
          <w:lang w:eastAsia="ru-RU"/>
        </w:rPr>
        <w:t xml:space="preserve"> приобрел ценные бумаги, которые не указал в разделе 5 Справки.</w:t>
      </w:r>
    </w:p>
    <w:p w:rsidR="008F667C" w:rsidRPr="008F667C" w:rsidRDefault="008F667C" w:rsidP="008F667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8F667C">
        <w:rPr>
          <w:sz w:val="28"/>
          <w:szCs w:val="28"/>
          <w:lang w:eastAsia="ru-RU"/>
        </w:rPr>
        <w:t xml:space="preserve">В ходе проверки </w:t>
      </w:r>
      <w:proofErr w:type="gramStart"/>
      <w:r w:rsidRPr="008F667C">
        <w:rPr>
          <w:sz w:val="28"/>
          <w:szCs w:val="28"/>
          <w:lang w:eastAsia="ru-RU"/>
        </w:rPr>
        <w:t>со</w:t>
      </w:r>
      <w:proofErr w:type="gramEnd"/>
      <w:r w:rsidRPr="008F667C">
        <w:rPr>
          <w:sz w:val="28"/>
          <w:szCs w:val="28"/>
          <w:lang w:eastAsia="ru-RU"/>
        </w:rPr>
        <w:t xml:space="preserve"> </w:t>
      </w:r>
      <w:r w:rsidR="00D31DEB">
        <w:rPr>
          <w:sz w:val="28"/>
          <w:szCs w:val="28"/>
          <w:lang w:eastAsia="ru-RU"/>
        </w:rPr>
        <w:t>***</w:t>
      </w:r>
      <w:r w:rsidRPr="008F667C">
        <w:rPr>
          <w:sz w:val="28"/>
          <w:szCs w:val="28"/>
          <w:lang w:eastAsia="ru-RU"/>
        </w:rPr>
        <w:t xml:space="preserve"> </w:t>
      </w:r>
      <w:proofErr w:type="gramStart"/>
      <w:r w:rsidRPr="008F667C">
        <w:rPr>
          <w:sz w:val="28"/>
          <w:szCs w:val="28"/>
          <w:lang w:eastAsia="ru-RU"/>
        </w:rPr>
        <w:t>было</w:t>
      </w:r>
      <w:proofErr w:type="gramEnd"/>
      <w:r w:rsidRPr="008F667C">
        <w:rPr>
          <w:sz w:val="28"/>
          <w:szCs w:val="28"/>
          <w:lang w:eastAsia="ru-RU"/>
        </w:rPr>
        <w:t xml:space="preserve"> запрошено письменное объяснение и подтверждающая документация.</w:t>
      </w:r>
    </w:p>
    <w:p w:rsidR="008F667C" w:rsidRPr="008F667C" w:rsidRDefault="008F667C" w:rsidP="008F667C">
      <w:pPr>
        <w:suppressAutoHyphens w:val="0"/>
        <w:jc w:val="both"/>
        <w:rPr>
          <w:sz w:val="28"/>
          <w:szCs w:val="28"/>
          <w:lang w:eastAsia="ru-RU"/>
        </w:rPr>
      </w:pPr>
      <w:r w:rsidRPr="008F667C">
        <w:rPr>
          <w:sz w:val="28"/>
          <w:szCs w:val="28"/>
          <w:lang w:eastAsia="ru-RU"/>
        </w:rPr>
        <w:tab/>
        <w:t xml:space="preserve">Установлено, что </w:t>
      </w:r>
      <w:r w:rsidR="00D31DEB">
        <w:rPr>
          <w:sz w:val="28"/>
          <w:szCs w:val="28"/>
          <w:lang w:eastAsia="ru-RU"/>
        </w:rPr>
        <w:t>***</w:t>
      </w:r>
      <w:r w:rsidRPr="008F667C">
        <w:rPr>
          <w:sz w:val="28"/>
          <w:szCs w:val="28"/>
          <w:lang w:eastAsia="ru-RU"/>
        </w:rPr>
        <w:t xml:space="preserve"> разместил денежные средства в  АО «ФИНАМ», котор</w:t>
      </w:r>
      <w:r w:rsidR="002D6533">
        <w:rPr>
          <w:sz w:val="28"/>
          <w:szCs w:val="28"/>
          <w:lang w:eastAsia="ru-RU"/>
        </w:rPr>
        <w:t>ое</w:t>
      </w:r>
      <w:r w:rsidRPr="008F667C">
        <w:rPr>
          <w:sz w:val="28"/>
          <w:szCs w:val="28"/>
          <w:lang w:eastAsia="ru-RU"/>
        </w:rPr>
        <w:t xml:space="preserve"> самостоятельно производит размещение денежных сре</w:t>
      </w:r>
      <w:proofErr w:type="gramStart"/>
      <w:r w:rsidRPr="008F667C">
        <w:rPr>
          <w:sz w:val="28"/>
          <w:szCs w:val="28"/>
          <w:lang w:eastAsia="ru-RU"/>
        </w:rPr>
        <w:t>дств кл</w:t>
      </w:r>
      <w:proofErr w:type="gramEnd"/>
      <w:r w:rsidRPr="008F667C">
        <w:rPr>
          <w:sz w:val="28"/>
          <w:szCs w:val="28"/>
          <w:lang w:eastAsia="ru-RU"/>
        </w:rPr>
        <w:t>иентов на фондовом рынке, самостоятельно принимает решение о закупке или продаже ликвидных акций. В феврале 2022 года информация от АО «ФИНАМ» была недоступна, выплаты не производились, информация о начислениях не давалась</w:t>
      </w:r>
      <w:proofErr w:type="gramStart"/>
      <w:r w:rsidRPr="008F667C">
        <w:rPr>
          <w:sz w:val="28"/>
          <w:szCs w:val="28"/>
          <w:lang w:eastAsia="ru-RU"/>
        </w:rPr>
        <w:t>.</w:t>
      </w:r>
      <w:proofErr w:type="gramEnd"/>
      <w:r w:rsidRPr="008F667C">
        <w:rPr>
          <w:sz w:val="28"/>
          <w:szCs w:val="28"/>
          <w:lang w:eastAsia="ru-RU"/>
        </w:rPr>
        <w:t xml:space="preserve"> </w:t>
      </w:r>
      <w:r w:rsidR="00D31DEB">
        <w:rPr>
          <w:sz w:val="28"/>
          <w:szCs w:val="28"/>
          <w:lang w:eastAsia="ru-RU"/>
        </w:rPr>
        <w:t>***</w:t>
      </w:r>
      <w:r w:rsidRPr="008F667C">
        <w:rPr>
          <w:sz w:val="28"/>
          <w:szCs w:val="28"/>
          <w:lang w:eastAsia="ru-RU"/>
        </w:rPr>
        <w:t xml:space="preserve"> </w:t>
      </w:r>
      <w:proofErr w:type="gramStart"/>
      <w:r w:rsidRPr="008F667C">
        <w:rPr>
          <w:sz w:val="28"/>
          <w:szCs w:val="28"/>
          <w:lang w:eastAsia="ru-RU"/>
        </w:rPr>
        <w:t>с</w:t>
      </w:r>
      <w:proofErr w:type="gramEnd"/>
      <w:r w:rsidRPr="008F667C">
        <w:rPr>
          <w:sz w:val="28"/>
          <w:szCs w:val="28"/>
          <w:lang w:eastAsia="ru-RU"/>
        </w:rPr>
        <w:t xml:space="preserve">вязывает это с рекордным обвалом фондового рынка и биржи РФ 24.02.2022 г. Так как информации не было, </w:t>
      </w:r>
      <w:r w:rsidR="00D31DEB">
        <w:rPr>
          <w:sz w:val="28"/>
          <w:szCs w:val="28"/>
          <w:lang w:eastAsia="ru-RU"/>
        </w:rPr>
        <w:t>***</w:t>
      </w:r>
      <w:r w:rsidRPr="008F667C">
        <w:rPr>
          <w:sz w:val="28"/>
          <w:szCs w:val="28"/>
          <w:lang w:eastAsia="ru-RU"/>
        </w:rPr>
        <w:t xml:space="preserve"> сделал вывод о потер</w:t>
      </w:r>
      <w:r w:rsidR="004304DF">
        <w:rPr>
          <w:sz w:val="28"/>
          <w:szCs w:val="28"/>
          <w:lang w:eastAsia="ru-RU"/>
        </w:rPr>
        <w:t>е</w:t>
      </w:r>
      <w:r w:rsidRPr="008F667C">
        <w:rPr>
          <w:sz w:val="28"/>
          <w:szCs w:val="28"/>
          <w:lang w:eastAsia="ru-RU"/>
        </w:rPr>
        <w:t xml:space="preserve"> денежных средств в данной компании и принял решение не указывать их в Справке. Свою вину  и невнимательность при заполнении Справки </w:t>
      </w:r>
      <w:r w:rsidR="00D31DEB">
        <w:rPr>
          <w:sz w:val="28"/>
          <w:szCs w:val="28"/>
          <w:lang w:eastAsia="ru-RU"/>
        </w:rPr>
        <w:t xml:space="preserve">*** </w:t>
      </w:r>
      <w:r w:rsidRPr="008F667C">
        <w:rPr>
          <w:sz w:val="28"/>
          <w:szCs w:val="28"/>
          <w:lang w:eastAsia="ru-RU"/>
        </w:rPr>
        <w:t>признал. Выписки и справки, подтверждающие отсутствие выплат по счетам предоставил.</w:t>
      </w:r>
    </w:p>
    <w:p w:rsidR="008F667C" w:rsidRPr="008F667C" w:rsidRDefault="008F667C" w:rsidP="008F667C">
      <w:pPr>
        <w:suppressAutoHyphens w:val="0"/>
        <w:jc w:val="both"/>
        <w:rPr>
          <w:sz w:val="28"/>
          <w:szCs w:val="28"/>
          <w:lang w:eastAsia="ru-RU"/>
        </w:rPr>
      </w:pPr>
      <w:r w:rsidRPr="008F667C">
        <w:rPr>
          <w:sz w:val="28"/>
          <w:szCs w:val="28"/>
          <w:lang w:eastAsia="ru-RU"/>
        </w:rPr>
        <w:t xml:space="preserve"> </w:t>
      </w:r>
      <w:r w:rsidRPr="008F667C">
        <w:rPr>
          <w:sz w:val="28"/>
          <w:szCs w:val="28"/>
          <w:lang w:eastAsia="ru-RU"/>
        </w:rPr>
        <w:tab/>
        <w:t xml:space="preserve">Следует отметить, что ранее </w:t>
      </w:r>
      <w:r w:rsidR="00D31DEB">
        <w:rPr>
          <w:sz w:val="28"/>
          <w:szCs w:val="28"/>
          <w:lang w:eastAsia="ru-RU"/>
        </w:rPr>
        <w:t>***</w:t>
      </w:r>
      <w:r w:rsidRPr="008F667C">
        <w:rPr>
          <w:sz w:val="28"/>
          <w:szCs w:val="28"/>
          <w:lang w:eastAsia="ru-RU"/>
        </w:rPr>
        <w:t xml:space="preserve"> всегда добросовестно относился к заполнению Справок, к дисциплинарной ответственности не привлекался. Оказывал содействие осуществляемым в ходе проверки мероприятиям, направленным на всестороннее изучение предмета проверки и </w:t>
      </w:r>
      <w:proofErr w:type="gramStart"/>
      <w:r w:rsidRPr="008F667C">
        <w:rPr>
          <w:sz w:val="28"/>
          <w:szCs w:val="28"/>
          <w:lang w:eastAsia="ru-RU"/>
        </w:rPr>
        <w:t>предоставлял запрашиваемые документы</w:t>
      </w:r>
      <w:proofErr w:type="gramEnd"/>
      <w:r w:rsidRPr="008F667C">
        <w:rPr>
          <w:sz w:val="28"/>
          <w:szCs w:val="28"/>
          <w:lang w:eastAsia="ru-RU"/>
        </w:rPr>
        <w:t>. Данные обстоятельства предлагаем учесть как смягчающие, в соответствии с Письмом Минтруда России от 15.04.2022 № 28-6/10/П-2479 «Об актуализации Обзора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коррупции».</w:t>
      </w:r>
    </w:p>
    <w:p w:rsidR="008F667C" w:rsidRPr="008F667C" w:rsidRDefault="008F667C" w:rsidP="008F667C">
      <w:pPr>
        <w:suppressAutoHyphens w:val="0"/>
        <w:jc w:val="both"/>
        <w:rPr>
          <w:sz w:val="28"/>
          <w:szCs w:val="28"/>
          <w:lang w:eastAsia="ru-RU"/>
        </w:rPr>
      </w:pPr>
      <w:r w:rsidRPr="008F667C">
        <w:rPr>
          <w:sz w:val="28"/>
          <w:szCs w:val="28"/>
          <w:lang w:eastAsia="ru-RU"/>
        </w:rPr>
        <w:t xml:space="preserve">        За совершение дисциплинарного проступка, выразившемся в ненадлежащем заполнении справки о доходах, расходах, имуществе и обязательствах имущественного характера за 2021 год предлагается привлечь начальника отдела архитектуры Администрации к дисциплинарной ответственности и объявить выговор.</w:t>
      </w:r>
    </w:p>
    <w:p w:rsidR="00875C92" w:rsidRPr="00B80F4B" w:rsidRDefault="00875C92" w:rsidP="0081199A">
      <w:pPr>
        <w:pStyle w:val="af5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81199A" w:rsidRDefault="0081199A" w:rsidP="0081199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По результатам рассмотрения указанного вопроса в соответствии с пунктом 3.10 раздела 3 Положения о комиссии, комиссия приняла следующее решение:</w:t>
      </w:r>
    </w:p>
    <w:p w:rsidR="004B7093" w:rsidRDefault="00AB5130" w:rsidP="00AB5130">
      <w:pPr>
        <w:ind w:firstLine="708"/>
        <w:jc w:val="both"/>
        <w:rPr>
          <w:sz w:val="28"/>
          <w:szCs w:val="28"/>
          <w:lang w:eastAsia="ru-RU"/>
        </w:rPr>
      </w:pPr>
      <w:r w:rsidRPr="00AB5130">
        <w:rPr>
          <w:sz w:val="28"/>
          <w:szCs w:val="28"/>
          <w:lang w:eastAsia="ru-RU"/>
        </w:rPr>
        <w:t xml:space="preserve">Установить, что </w:t>
      </w:r>
      <w:proofErr w:type="gramStart"/>
      <w:r w:rsidRPr="00AB5130">
        <w:rPr>
          <w:sz w:val="28"/>
          <w:szCs w:val="28"/>
          <w:lang w:eastAsia="ru-RU"/>
        </w:rPr>
        <w:t>сведения, представленные муниципальным служащим являются</w:t>
      </w:r>
      <w:proofErr w:type="gramEnd"/>
      <w:r w:rsidRPr="00AB5130">
        <w:rPr>
          <w:sz w:val="28"/>
          <w:szCs w:val="28"/>
          <w:lang w:eastAsia="ru-RU"/>
        </w:rPr>
        <w:t xml:space="preserve"> недостоверными и неполными. За указанный проступок с учетом обстоятельств, характера совершенного нарушения рекомендовать </w:t>
      </w:r>
      <w:r w:rsidRPr="00AB5130">
        <w:rPr>
          <w:sz w:val="28"/>
          <w:szCs w:val="28"/>
          <w:lang w:eastAsia="ru-RU"/>
        </w:rPr>
        <w:lastRenderedPageBreak/>
        <w:t>муниципального служащего привлечь к дисциплинарной ответственности в виде выговора.</w:t>
      </w:r>
    </w:p>
    <w:p w:rsidR="00875C92" w:rsidRPr="00B80F4B" w:rsidRDefault="00875C92" w:rsidP="0081199A">
      <w:pPr>
        <w:pStyle w:val="af5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875C92" w:rsidRDefault="00875C92" w:rsidP="0081199A">
      <w:pPr>
        <w:pStyle w:val="af5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875C92" w:rsidRDefault="00875C92" w:rsidP="003F1D72">
      <w:pPr>
        <w:rPr>
          <w:b/>
          <w:sz w:val="28"/>
          <w:szCs w:val="28"/>
          <w:lang w:eastAsia="ru-RU"/>
        </w:rPr>
      </w:pPr>
    </w:p>
    <w:p w:rsidR="00AC6168" w:rsidRPr="00921912" w:rsidRDefault="00AC6168" w:rsidP="00D71FF8">
      <w:pPr>
        <w:pStyle w:val="af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921912">
        <w:rPr>
          <w:sz w:val="28"/>
          <w:szCs w:val="28"/>
        </w:rPr>
        <w:t xml:space="preserve">На основании распоряжения от </w:t>
      </w:r>
      <w:r w:rsidR="00921912" w:rsidRPr="008F667C">
        <w:rPr>
          <w:sz w:val="28"/>
          <w:szCs w:val="28"/>
        </w:rPr>
        <w:t>13.02.2023 № 47</w:t>
      </w:r>
      <w:r w:rsidR="00921912">
        <w:rPr>
          <w:sz w:val="28"/>
          <w:szCs w:val="28"/>
        </w:rPr>
        <w:t>/</w:t>
      </w:r>
      <w:r w:rsidR="00D71FF8">
        <w:rPr>
          <w:sz w:val="28"/>
          <w:szCs w:val="28"/>
        </w:rPr>
        <w:t>1к</w:t>
      </w:r>
      <w:r w:rsidR="00921912" w:rsidRPr="008F667C">
        <w:rPr>
          <w:sz w:val="28"/>
          <w:szCs w:val="28"/>
        </w:rPr>
        <w:t xml:space="preserve"> </w:t>
      </w:r>
      <w:r w:rsidRPr="00921912">
        <w:rPr>
          <w:sz w:val="28"/>
          <w:szCs w:val="28"/>
        </w:rPr>
        <w:t xml:space="preserve">«О проведении  проверки в отношении </w:t>
      </w:r>
      <w:r w:rsidR="00D71FF8" w:rsidRPr="00D71FF8">
        <w:rPr>
          <w:sz w:val="28"/>
          <w:szCs w:val="28"/>
        </w:rPr>
        <w:t>консультанта отдела финансового планирования и экономики Администрации</w:t>
      </w:r>
      <w:r w:rsidR="00821EE1" w:rsidRPr="00921912">
        <w:rPr>
          <w:sz w:val="28"/>
          <w:szCs w:val="28"/>
        </w:rPr>
        <w:t xml:space="preserve"> </w:t>
      </w:r>
      <w:r w:rsidRPr="00921912">
        <w:rPr>
          <w:sz w:val="28"/>
          <w:szCs w:val="28"/>
        </w:rPr>
        <w:t>Советского внутригородского района достоверности и полноты сведений о доходах, об имуществе, обязательствах им</w:t>
      </w:r>
      <w:r w:rsidR="00821EE1" w:rsidRPr="00921912">
        <w:rPr>
          <w:sz w:val="28"/>
          <w:szCs w:val="28"/>
        </w:rPr>
        <w:t>ущественного характера за 2021»</w:t>
      </w:r>
      <w:r w:rsidR="00D24166" w:rsidRPr="00921912">
        <w:rPr>
          <w:sz w:val="28"/>
          <w:szCs w:val="28"/>
        </w:rPr>
        <w:t xml:space="preserve"> отделом муниципальной службы, кадров и охраны труда Администрации Советского внутригородского  района городского округа Самара установлено</w:t>
      </w:r>
      <w:r w:rsidRPr="00921912">
        <w:rPr>
          <w:sz w:val="28"/>
          <w:szCs w:val="28"/>
        </w:rPr>
        <w:t>.</w:t>
      </w:r>
    </w:p>
    <w:p w:rsidR="00D71FF8" w:rsidRDefault="00D71FF8" w:rsidP="00D71FF8">
      <w:pPr>
        <w:pStyle w:val="af5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</w:t>
      </w:r>
      <w:r w:rsidR="001A68EF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лено</w:t>
      </w:r>
      <w:r w:rsidR="000A154D" w:rsidRPr="000A154D">
        <w:rPr>
          <w:sz w:val="28"/>
          <w:szCs w:val="28"/>
        </w:rPr>
        <w:t xml:space="preserve">, что </w:t>
      </w:r>
      <w:r>
        <w:rPr>
          <w:sz w:val="28"/>
          <w:szCs w:val="28"/>
        </w:rPr>
        <w:t>к</w:t>
      </w:r>
      <w:r w:rsidRPr="00D71FF8">
        <w:rPr>
          <w:sz w:val="28"/>
          <w:szCs w:val="28"/>
        </w:rPr>
        <w:t>онсультантом отдела финансового планирования и экономики Администрации в разделе 1 Справки указан доход, полученный в ООО «</w:t>
      </w:r>
      <w:r w:rsidR="00D31DEB">
        <w:rPr>
          <w:sz w:val="28"/>
          <w:szCs w:val="28"/>
        </w:rPr>
        <w:t>***</w:t>
      </w:r>
      <w:r w:rsidRPr="00D71FF8">
        <w:rPr>
          <w:sz w:val="28"/>
          <w:szCs w:val="28"/>
        </w:rPr>
        <w:t>» 45571 рублей, тогда как доход на самом деле составляет 350549,79 рублей</w:t>
      </w:r>
      <w:proofErr w:type="gramStart"/>
      <w:r w:rsidRPr="00D71FF8">
        <w:rPr>
          <w:sz w:val="28"/>
          <w:szCs w:val="28"/>
        </w:rPr>
        <w:t>.</w:t>
      </w:r>
      <w:proofErr w:type="gramEnd"/>
      <w:r w:rsidRPr="00D71FF8">
        <w:rPr>
          <w:sz w:val="28"/>
          <w:szCs w:val="28"/>
        </w:rPr>
        <w:t xml:space="preserve"> </w:t>
      </w:r>
      <w:r w:rsidR="00D31DEB">
        <w:rPr>
          <w:sz w:val="28"/>
          <w:szCs w:val="28"/>
        </w:rPr>
        <w:t>***</w:t>
      </w:r>
      <w:r w:rsidRPr="00D71FF8">
        <w:rPr>
          <w:sz w:val="28"/>
          <w:szCs w:val="28"/>
        </w:rPr>
        <w:t xml:space="preserve"> </w:t>
      </w:r>
      <w:proofErr w:type="gramStart"/>
      <w:r w:rsidRPr="00D71FF8">
        <w:rPr>
          <w:sz w:val="28"/>
          <w:szCs w:val="28"/>
        </w:rPr>
        <w:t>п</w:t>
      </w:r>
      <w:proofErr w:type="gramEnd"/>
      <w:r w:rsidRPr="00D71FF8">
        <w:rPr>
          <w:sz w:val="28"/>
          <w:szCs w:val="28"/>
        </w:rPr>
        <w:t>редоставила справку 2-НДФЛ за 2021 год из ООО «</w:t>
      </w:r>
      <w:r w:rsidR="00D31DEB">
        <w:rPr>
          <w:sz w:val="28"/>
          <w:szCs w:val="28"/>
        </w:rPr>
        <w:t>***</w:t>
      </w:r>
      <w:r w:rsidRPr="00D71FF8">
        <w:rPr>
          <w:sz w:val="28"/>
          <w:szCs w:val="28"/>
        </w:rPr>
        <w:t xml:space="preserve">» и сообщила, что по ошибке и невнимательности при заполнении Справки указала вместо общей суммы дохода, сумму налога. </w:t>
      </w:r>
    </w:p>
    <w:p w:rsidR="000A154D" w:rsidRDefault="00D71FF8" w:rsidP="00D71FF8">
      <w:pPr>
        <w:pStyle w:val="af5"/>
        <w:ind w:left="0" w:firstLine="698"/>
        <w:jc w:val="both"/>
        <w:rPr>
          <w:sz w:val="28"/>
          <w:szCs w:val="28"/>
        </w:rPr>
      </w:pPr>
      <w:r w:rsidRPr="00D71FF8">
        <w:rPr>
          <w:sz w:val="28"/>
          <w:szCs w:val="28"/>
        </w:rPr>
        <w:t>За совершение дисциплинарного проступка, выразившемся в ненадлежащем заполнении справки о доходах, расходах, имуществе и обязательствах имущественного характера за 2021 год предлагается привлечь консультанта отдела финансового планирования и экономики Администрации к дисциплинарной ответственности и объявить замечание.</w:t>
      </w:r>
    </w:p>
    <w:p w:rsidR="000A154D" w:rsidRPr="00B80F4B" w:rsidRDefault="000A154D" w:rsidP="000A154D">
      <w:pPr>
        <w:pStyle w:val="af5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0A154D" w:rsidRDefault="000A154D" w:rsidP="000A154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По результатам рассмотрения указанного вопроса в соответствии с пунктом 3.10 раздела 3 Положения о комиссии, комиссия приняла следующее решение:</w:t>
      </w:r>
    </w:p>
    <w:p w:rsidR="004B7093" w:rsidRDefault="00421ABC" w:rsidP="00421ABC">
      <w:pPr>
        <w:ind w:firstLine="708"/>
        <w:jc w:val="both"/>
        <w:rPr>
          <w:sz w:val="28"/>
          <w:szCs w:val="28"/>
          <w:lang w:eastAsia="ru-RU"/>
        </w:rPr>
      </w:pPr>
      <w:r w:rsidRPr="00421ABC">
        <w:rPr>
          <w:sz w:val="28"/>
          <w:szCs w:val="28"/>
          <w:lang w:eastAsia="ru-RU"/>
        </w:rPr>
        <w:t xml:space="preserve">Установить, что </w:t>
      </w:r>
      <w:proofErr w:type="gramStart"/>
      <w:r w:rsidRPr="00421ABC">
        <w:rPr>
          <w:sz w:val="28"/>
          <w:szCs w:val="28"/>
          <w:lang w:eastAsia="ru-RU"/>
        </w:rPr>
        <w:t>сведения, представленные муниципальным служащим являются</w:t>
      </w:r>
      <w:proofErr w:type="gramEnd"/>
      <w:r w:rsidRPr="00421ABC">
        <w:rPr>
          <w:sz w:val="28"/>
          <w:szCs w:val="28"/>
          <w:lang w:eastAsia="ru-RU"/>
        </w:rPr>
        <w:t xml:space="preserve"> не</w:t>
      </w:r>
      <w:r>
        <w:rPr>
          <w:sz w:val="28"/>
          <w:szCs w:val="28"/>
          <w:lang w:eastAsia="ru-RU"/>
        </w:rPr>
        <w:t>достоверными</w:t>
      </w:r>
      <w:r w:rsidRPr="00421ABC">
        <w:rPr>
          <w:sz w:val="28"/>
          <w:szCs w:val="28"/>
          <w:lang w:eastAsia="ru-RU"/>
        </w:rPr>
        <w:t>. За указанный проступок рекомендовать муниципального служащего привлечь к дисциплинарной ответственности в виде замечания.</w:t>
      </w:r>
    </w:p>
    <w:p w:rsidR="000A154D" w:rsidRPr="00B80F4B" w:rsidRDefault="000A154D" w:rsidP="000A154D">
      <w:pPr>
        <w:pStyle w:val="af5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0A154D" w:rsidRDefault="000A154D" w:rsidP="000A154D">
      <w:pPr>
        <w:pStyle w:val="af5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0A154D" w:rsidRDefault="000A154D" w:rsidP="000A154D">
      <w:pPr>
        <w:pStyle w:val="af5"/>
        <w:ind w:left="0" w:firstLine="698"/>
        <w:jc w:val="both"/>
        <w:rPr>
          <w:sz w:val="28"/>
          <w:szCs w:val="28"/>
        </w:rPr>
      </w:pPr>
    </w:p>
    <w:p w:rsidR="00821EE1" w:rsidRDefault="00821EE1" w:rsidP="00921912">
      <w:pPr>
        <w:pStyle w:val="af5"/>
        <w:numPr>
          <w:ilvl w:val="1"/>
          <w:numId w:val="32"/>
        </w:numPr>
        <w:ind w:left="0" w:firstLine="698"/>
        <w:jc w:val="both"/>
        <w:rPr>
          <w:sz w:val="28"/>
          <w:szCs w:val="28"/>
        </w:rPr>
      </w:pPr>
      <w:proofErr w:type="gramStart"/>
      <w:r w:rsidRPr="00821EE1">
        <w:rPr>
          <w:sz w:val="28"/>
          <w:szCs w:val="28"/>
        </w:rPr>
        <w:t xml:space="preserve">На основании распоряжения от </w:t>
      </w:r>
      <w:r w:rsidR="00921912" w:rsidRPr="008F667C">
        <w:rPr>
          <w:sz w:val="28"/>
          <w:szCs w:val="28"/>
        </w:rPr>
        <w:t>13.02.2023 № 47</w:t>
      </w:r>
      <w:r w:rsidR="005F561C">
        <w:rPr>
          <w:sz w:val="28"/>
          <w:szCs w:val="28"/>
        </w:rPr>
        <w:t>/2</w:t>
      </w:r>
      <w:r w:rsidR="00921912" w:rsidRPr="008F667C">
        <w:rPr>
          <w:sz w:val="28"/>
          <w:szCs w:val="28"/>
        </w:rPr>
        <w:t xml:space="preserve">к </w:t>
      </w:r>
      <w:r w:rsidRPr="00821EE1">
        <w:rPr>
          <w:sz w:val="28"/>
          <w:szCs w:val="28"/>
        </w:rPr>
        <w:t xml:space="preserve">«О проведении  проверки в отношении </w:t>
      </w:r>
      <w:r w:rsidR="00C019B7" w:rsidRPr="00C019B7">
        <w:rPr>
          <w:sz w:val="28"/>
          <w:szCs w:val="28"/>
        </w:rPr>
        <w:t xml:space="preserve">консультанта отдела потребительского рынка, услуг и защиты прав потребителей </w:t>
      </w:r>
      <w:r w:rsidRPr="00821EE1">
        <w:rPr>
          <w:sz w:val="28"/>
          <w:szCs w:val="28"/>
        </w:rPr>
        <w:t>Администрации Советского внутригородского района достоверности и полноты сведений о доходах, об имуществе, обязательствах имущественного характера за 2021»</w:t>
      </w:r>
      <w:r w:rsidR="00D24166" w:rsidRPr="00D24166">
        <w:rPr>
          <w:sz w:val="28"/>
          <w:szCs w:val="28"/>
        </w:rPr>
        <w:t xml:space="preserve"> отделом муниципальной службы, кадров и охраны труда Администрации Советского внутригородского  района городского округа Самара </w:t>
      </w:r>
      <w:r w:rsidR="00D24166">
        <w:rPr>
          <w:sz w:val="28"/>
          <w:szCs w:val="28"/>
        </w:rPr>
        <w:t>установлено</w:t>
      </w:r>
      <w:r w:rsidRPr="00821EE1">
        <w:rPr>
          <w:sz w:val="28"/>
          <w:szCs w:val="28"/>
        </w:rPr>
        <w:t>.</w:t>
      </w:r>
      <w:proofErr w:type="gramEnd"/>
    </w:p>
    <w:p w:rsidR="007326E7" w:rsidRDefault="00637949" w:rsidP="00B350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50AE" w:rsidRPr="00B350AE">
        <w:rPr>
          <w:sz w:val="28"/>
          <w:szCs w:val="28"/>
        </w:rPr>
        <w:t>Консультант отдела потребительского рынка, услуг и защиты прав потребителей Администрации в разделе 1 Справки не указал доход полученный в АО «</w:t>
      </w:r>
      <w:r w:rsidR="00D31DEB">
        <w:rPr>
          <w:sz w:val="28"/>
          <w:szCs w:val="28"/>
        </w:rPr>
        <w:t>***</w:t>
      </w:r>
      <w:r w:rsidR="00B350AE" w:rsidRPr="00B350AE">
        <w:rPr>
          <w:sz w:val="28"/>
          <w:szCs w:val="28"/>
        </w:rPr>
        <w:t>» в размере 96853,59 рублей</w:t>
      </w:r>
      <w:proofErr w:type="gramStart"/>
      <w:r w:rsidR="00B350AE" w:rsidRPr="00B350AE">
        <w:rPr>
          <w:sz w:val="28"/>
          <w:szCs w:val="28"/>
        </w:rPr>
        <w:t>.</w:t>
      </w:r>
      <w:proofErr w:type="gramEnd"/>
      <w:r w:rsidR="00B350AE" w:rsidRPr="00B350AE">
        <w:rPr>
          <w:sz w:val="28"/>
          <w:szCs w:val="28"/>
        </w:rPr>
        <w:t xml:space="preserve"> </w:t>
      </w:r>
      <w:r w:rsidR="00D31DEB">
        <w:rPr>
          <w:sz w:val="28"/>
          <w:szCs w:val="28"/>
        </w:rPr>
        <w:t>***</w:t>
      </w:r>
      <w:r w:rsidR="00B350AE" w:rsidRPr="00B350AE">
        <w:rPr>
          <w:sz w:val="28"/>
          <w:szCs w:val="28"/>
        </w:rPr>
        <w:t xml:space="preserve"> </w:t>
      </w:r>
      <w:proofErr w:type="gramStart"/>
      <w:r w:rsidR="00B350AE" w:rsidRPr="00B350AE">
        <w:rPr>
          <w:sz w:val="28"/>
          <w:szCs w:val="28"/>
        </w:rPr>
        <w:t>т</w:t>
      </w:r>
      <w:proofErr w:type="gramEnd"/>
      <w:r w:rsidR="00B350AE" w:rsidRPr="00B350AE">
        <w:rPr>
          <w:sz w:val="28"/>
          <w:szCs w:val="28"/>
        </w:rPr>
        <w:t xml:space="preserve">рудоустроен в Администрацию </w:t>
      </w:r>
      <w:r w:rsidR="00B350AE" w:rsidRPr="00B350AE">
        <w:rPr>
          <w:sz w:val="28"/>
          <w:szCs w:val="28"/>
        </w:rPr>
        <w:lastRenderedPageBreak/>
        <w:t>26.03.202</w:t>
      </w:r>
      <w:r w:rsidR="007326E7">
        <w:rPr>
          <w:sz w:val="28"/>
          <w:szCs w:val="28"/>
        </w:rPr>
        <w:t>1 года (распоряжение о приеме №</w:t>
      </w:r>
      <w:r w:rsidR="00B350AE" w:rsidRPr="00B350AE">
        <w:rPr>
          <w:sz w:val="28"/>
          <w:szCs w:val="28"/>
        </w:rPr>
        <w:t>56к от 26.03.2021). АО «</w:t>
      </w:r>
      <w:r w:rsidR="00D31DEB">
        <w:rPr>
          <w:sz w:val="28"/>
          <w:szCs w:val="28"/>
        </w:rPr>
        <w:t>***</w:t>
      </w:r>
      <w:r w:rsidR="00B350AE" w:rsidRPr="00B350AE">
        <w:rPr>
          <w:sz w:val="28"/>
          <w:szCs w:val="28"/>
        </w:rPr>
        <w:t xml:space="preserve">» является предыдущим местом работы в 2021 году и доход, полученный там, должен быть отражен в п. 6 раздела 1 Справки «Иные доходы». </w:t>
      </w:r>
    </w:p>
    <w:p w:rsidR="00B350AE" w:rsidRPr="00B350AE" w:rsidRDefault="00B350AE" w:rsidP="007326E7">
      <w:pPr>
        <w:ind w:firstLine="708"/>
        <w:jc w:val="both"/>
        <w:rPr>
          <w:sz w:val="28"/>
          <w:szCs w:val="28"/>
        </w:rPr>
      </w:pPr>
      <w:r w:rsidRPr="00B350AE">
        <w:rPr>
          <w:sz w:val="28"/>
          <w:szCs w:val="28"/>
        </w:rPr>
        <w:t xml:space="preserve">Из пояснений </w:t>
      </w:r>
      <w:r w:rsidR="00D31DEB">
        <w:rPr>
          <w:sz w:val="28"/>
          <w:szCs w:val="28"/>
        </w:rPr>
        <w:t>***</w:t>
      </w:r>
      <w:r w:rsidRPr="00B350AE">
        <w:rPr>
          <w:sz w:val="28"/>
          <w:szCs w:val="28"/>
        </w:rPr>
        <w:t xml:space="preserve"> следует, что данный доход он указал в п. 1 раздела 1 Справки «Доход по основному месту работы», суммировав доход в Администрации и АО «</w:t>
      </w:r>
      <w:r w:rsidR="00D31DEB">
        <w:rPr>
          <w:sz w:val="28"/>
          <w:szCs w:val="28"/>
        </w:rPr>
        <w:t>***</w:t>
      </w:r>
      <w:r w:rsidRPr="00B350AE">
        <w:rPr>
          <w:sz w:val="28"/>
          <w:szCs w:val="28"/>
        </w:rPr>
        <w:t xml:space="preserve">». Из справок 2-НДФЛ, приложенных к пояснению действительно видно, что общая сумма доходов с двух мест работы в Справке </w:t>
      </w:r>
      <w:proofErr w:type="gramStart"/>
      <w:r w:rsidRPr="00B350AE">
        <w:rPr>
          <w:sz w:val="28"/>
          <w:szCs w:val="28"/>
        </w:rPr>
        <w:t>отображена</w:t>
      </w:r>
      <w:proofErr w:type="gramEnd"/>
      <w:r w:rsidRPr="00B350AE">
        <w:rPr>
          <w:sz w:val="28"/>
          <w:szCs w:val="28"/>
        </w:rPr>
        <w:t xml:space="preserve"> верно.</w:t>
      </w:r>
    </w:p>
    <w:p w:rsidR="00B350AE" w:rsidRPr="00B350AE" w:rsidRDefault="00B350AE" w:rsidP="00B350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</w:t>
      </w:r>
      <w:r w:rsidRPr="00B350AE">
        <w:rPr>
          <w:sz w:val="28"/>
          <w:szCs w:val="28"/>
        </w:rPr>
        <w:t xml:space="preserve"> внимание, что </w:t>
      </w:r>
      <w:r w:rsidR="00D31DEB">
        <w:rPr>
          <w:sz w:val="28"/>
          <w:szCs w:val="28"/>
        </w:rPr>
        <w:t>***</w:t>
      </w:r>
      <w:r w:rsidRPr="00B350AE">
        <w:rPr>
          <w:sz w:val="28"/>
          <w:szCs w:val="28"/>
        </w:rPr>
        <w:t xml:space="preserve"> не имел умысла скрывать свои доходы и указал их в </w:t>
      </w:r>
      <w:proofErr w:type="gramStart"/>
      <w:r w:rsidRPr="00B350AE">
        <w:rPr>
          <w:sz w:val="28"/>
          <w:szCs w:val="28"/>
        </w:rPr>
        <w:t>целом</w:t>
      </w:r>
      <w:proofErr w:type="gramEnd"/>
      <w:r w:rsidRPr="00B350AE">
        <w:rPr>
          <w:sz w:val="28"/>
          <w:szCs w:val="28"/>
        </w:rPr>
        <w:t xml:space="preserve"> верно, предлагается к ответственности его не привлекать, но указать на необходимость быть более внимательным при заполнении Справки.</w:t>
      </w:r>
    </w:p>
    <w:p w:rsidR="001A09C5" w:rsidRPr="00CC0116" w:rsidRDefault="001A09C5" w:rsidP="001A09C5">
      <w:pPr>
        <w:pStyle w:val="af5"/>
        <w:ind w:left="0" w:firstLine="709"/>
        <w:rPr>
          <w:b/>
          <w:sz w:val="28"/>
          <w:szCs w:val="28"/>
        </w:rPr>
      </w:pPr>
      <w:r w:rsidRPr="00CC0116">
        <w:rPr>
          <w:b/>
          <w:sz w:val="28"/>
          <w:szCs w:val="28"/>
        </w:rPr>
        <w:t>Решили:</w:t>
      </w:r>
    </w:p>
    <w:p w:rsidR="001A09C5" w:rsidRPr="00CC0116" w:rsidRDefault="001A09C5" w:rsidP="001A09C5">
      <w:pPr>
        <w:jc w:val="both"/>
        <w:rPr>
          <w:sz w:val="28"/>
          <w:szCs w:val="28"/>
          <w:lang w:eastAsia="ru-RU"/>
        </w:rPr>
      </w:pPr>
      <w:r w:rsidRPr="00CC0116">
        <w:rPr>
          <w:sz w:val="28"/>
          <w:szCs w:val="28"/>
          <w:lang w:eastAsia="ru-RU"/>
        </w:rPr>
        <w:t xml:space="preserve">          По результатам рассмотрения указанного вопроса в соответствии с пунктом 3.10 раздела 3 Положения о комиссии, комиссия приняла следующее решение:</w:t>
      </w:r>
    </w:p>
    <w:p w:rsidR="001A09C5" w:rsidRDefault="00382FAC" w:rsidP="001A09C5">
      <w:pPr>
        <w:pStyle w:val="af5"/>
        <w:ind w:left="0" w:firstLine="709"/>
        <w:jc w:val="both"/>
        <w:rPr>
          <w:sz w:val="28"/>
          <w:szCs w:val="28"/>
          <w:lang w:eastAsia="ru-RU"/>
        </w:rPr>
      </w:pPr>
      <w:r w:rsidRPr="00382FAC">
        <w:rPr>
          <w:sz w:val="28"/>
          <w:szCs w:val="28"/>
          <w:lang w:eastAsia="ru-RU"/>
        </w:rPr>
        <w:t xml:space="preserve">Установить, что </w:t>
      </w:r>
      <w:proofErr w:type="gramStart"/>
      <w:r w:rsidRPr="00382FAC">
        <w:rPr>
          <w:sz w:val="28"/>
          <w:szCs w:val="28"/>
          <w:lang w:eastAsia="ru-RU"/>
        </w:rPr>
        <w:t>сведения, представленные муниципальным служащим   являются</w:t>
      </w:r>
      <w:proofErr w:type="gramEnd"/>
      <w:r w:rsidRPr="00382FAC">
        <w:rPr>
          <w:sz w:val="28"/>
          <w:szCs w:val="28"/>
          <w:lang w:eastAsia="ru-RU"/>
        </w:rPr>
        <w:t xml:space="preserve"> недостоверными, но так как это не влечет за собой   умышленное сокрытие сведений о </w:t>
      </w:r>
      <w:r>
        <w:rPr>
          <w:sz w:val="28"/>
          <w:szCs w:val="28"/>
          <w:lang w:eastAsia="ru-RU"/>
        </w:rPr>
        <w:t>доходах</w:t>
      </w:r>
      <w:r w:rsidRPr="00382FAC">
        <w:rPr>
          <w:sz w:val="28"/>
          <w:szCs w:val="28"/>
          <w:lang w:eastAsia="ru-RU"/>
        </w:rPr>
        <w:t>, то, с учетом обстоятельств</w:t>
      </w:r>
      <w:r w:rsidR="00993D6F">
        <w:rPr>
          <w:sz w:val="28"/>
          <w:szCs w:val="28"/>
          <w:lang w:eastAsia="ru-RU"/>
        </w:rPr>
        <w:t xml:space="preserve"> и</w:t>
      </w:r>
      <w:r w:rsidRPr="00382FAC">
        <w:rPr>
          <w:sz w:val="28"/>
          <w:szCs w:val="28"/>
          <w:lang w:eastAsia="ru-RU"/>
        </w:rPr>
        <w:t xml:space="preserve"> характера совершенного нарушения</w:t>
      </w:r>
      <w:r w:rsidR="00993D6F">
        <w:rPr>
          <w:sz w:val="28"/>
          <w:szCs w:val="28"/>
          <w:lang w:eastAsia="ru-RU"/>
        </w:rPr>
        <w:t>,</w:t>
      </w:r>
      <w:r w:rsidRPr="00382FAC">
        <w:rPr>
          <w:sz w:val="28"/>
          <w:szCs w:val="28"/>
          <w:lang w:eastAsia="ru-RU"/>
        </w:rPr>
        <w:t xml:space="preserve"> </w:t>
      </w:r>
      <w:r w:rsidR="00E916FD" w:rsidRPr="00382FAC">
        <w:rPr>
          <w:sz w:val="28"/>
          <w:szCs w:val="28"/>
          <w:lang w:eastAsia="ru-RU"/>
        </w:rPr>
        <w:t xml:space="preserve">указать </w:t>
      </w:r>
      <w:r w:rsidRPr="00382FAC">
        <w:rPr>
          <w:sz w:val="28"/>
          <w:szCs w:val="28"/>
          <w:lang w:eastAsia="ru-RU"/>
        </w:rPr>
        <w:t>муниципально</w:t>
      </w:r>
      <w:r w:rsidR="00E916FD">
        <w:rPr>
          <w:sz w:val="28"/>
          <w:szCs w:val="28"/>
          <w:lang w:eastAsia="ru-RU"/>
        </w:rPr>
        <w:t>му служащему</w:t>
      </w:r>
      <w:r w:rsidRPr="00382FAC">
        <w:rPr>
          <w:sz w:val="28"/>
          <w:szCs w:val="28"/>
          <w:lang w:eastAsia="ru-RU"/>
        </w:rPr>
        <w:t xml:space="preserve"> </w:t>
      </w:r>
      <w:r w:rsidR="00E916FD" w:rsidRPr="00382FAC">
        <w:rPr>
          <w:sz w:val="28"/>
          <w:szCs w:val="28"/>
          <w:lang w:eastAsia="ru-RU"/>
        </w:rPr>
        <w:t>на недопустимость представления недостоверных и (или) неполных сведений</w:t>
      </w:r>
      <w:r w:rsidR="00E916FD">
        <w:rPr>
          <w:sz w:val="28"/>
          <w:szCs w:val="28"/>
          <w:lang w:eastAsia="ru-RU"/>
        </w:rPr>
        <w:t xml:space="preserve"> и</w:t>
      </w:r>
      <w:r w:rsidR="00E916FD" w:rsidRPr="00382FAC">
        <w:rPr>
          <w:sz w:val="28"/>
          <w:szCs w:val="28"/>
          <w:lang w:eastAsia="ru-RU"/>
        </w:rPr>
        <w:t xml:space="preserve"> рекомендовать </w:t>
      </w:r>
      <w:r w:rsidRPr="00382FAC">
        <w:rPr>
          <w:sz w:val="28"/>
          <w:szCs w:val="28"/>
          <w:lang w:eastAsia="ru-RU"/>
        </w:rPr>
        <w:t>к дисциплинарной ответственности не привлекать.</w:t>
      </w:r>
    </w:p>
    <w:p w:rsidR="001A09C5" w:rsidRPr="00267F5D" w:rsidRDefault="001A09C5" w:rsidP="001A09C5">
      <w:pPr>
        <w:pStyle w:val="af5"/>
        <w:ind w:left="0" w:firstLine="709"/>
        <w:jc w:val="both"/>
        <w:rPr>
          <w:b/>
          <w:sz w:val="28"/>
          <w:szCs w:val="28"/>
        </w:rPr>
      </w:pPr>
      <w:r w:rsidRPr="00267F5D">
        <w:rPr>
          <w:b/>
          <w:sz w:val="28"/>
          <w:szCs w:val="28"/>
        </w:rPr>
        <w:t>Результаты голосования:</w:t>
      </w:r>
    </w:p>
    <w:p w:rsidR="001A09C5" w:rsidRDefault="001A09C5" w:rsidP="001A09C5">
      <w:pPr>
        <w:pStyle w:val="af5"/>
        <w:ind w:left="0" w:firstLine="709"/>
        <w:rPr>
          <w:sz w:val="28"/>
          <w:szCs w:val="28"/>
        </w:rPr>
      </w:pPr>
      <w:r w:rsidRPr="00267F5D">
        <w:rPr>
          <w:sz w:val="28"/>
          <w:szCs w:val="28"/>
        </w:rPr>
        <w:t>«за» - единогласно, «против» - нет, «воздержались» - нет.</w:t>
      </w:r>
    </w:p>
    <w:p w:rsidR="00B350AE" w:rsidRPr="00267F5D" w:rsidRDefault="00B350AE" w:rsidP="001A09C5">
      <w:pPr>
        <w:pStyle w:val="af5"/>
        <w:ind w:left="0" w:firstLine="709"/>
        <w:rPr>
          <w:sz w:val="28"/>
          <w:szCs w:val="28"/>
        </w:rPr>
      </w:pPr>
    </w:p>
    <w:p w:rsidR="00821EE1" w:rsidRDefault="00821EE1" w:rsidP="00921912">
      <w:pPr>
        <w:pStyle w:val="af5"/>
        <w:numPr>
          <w:ilvl w:val="1"/>
          <w:numId w:val="32"/>
        </w:numPr>
        <w:ind w:left="0" w:firstLine="698"/>
        <w:jc w:val="both"/>
        <w:rPr>
          <w:sz w:val="28"/>
          <w:szCs w:val="28"/>
        </w:rPr>
      </w:pPr>
      <w:proofErr w:type="gramStart"/>
      <w:r w:rsidRPr="00821EE1">
        <w:rPr>
          <w:sz w:val="28"/>
          <w:szCs w:val="28"/>
        </w:rPr>
        <w:t xml:space="preserve">На основании распоряжения от </w:t>
      </w:r>
      <w:r w:rsidR="00921912" w:rsidRPr="008F667C">
        <w:rPr>
          <w:sz w:val="28"/>
          <w:szCs w:val="28"/>
        </w:rPr>
        <w:t>13.02.2023 № 47</w:t>
      </w:r>
      <w:r w:rsidR="001D67EC">
        <w:rPr>
          <w:sz w:val="28"/>
          <w:szCs w:val="28"/>
        </w:rPr>
        <w:t>/3</w:t>
      </w:r>
      <w:r w:rsidR="00921912" w:rsidRPr="008F667C">
        <w:rPr>
          <w:sz w:val="28"/>
          <w:szCs w:val="28"/>
        </w:rPr>
        <w:t xml:space="preserve">к </w:t>
      </w:r>
      <w:r w:rsidRPr="00821EE1">
        <w:rPr>
          <w:sz w:val="28"/>
          <w:szCs w:val="28"/>
        </w:rPr>
        <w:t xml:space="preserve">«О проведении  проверки в отношении </w:t>
      </w:r>
      <w:r w:rsidR="00C7580B" w:rsidRPr="00C7580B">
        <w:rPr>
          <w:sz w:val="28"/>
          <w:szCs w:val="28"/>
        </w:rPr>
        <w:t>консультанта отдела по работе с обращениями граждан</w:t>
      </w:r>
      <w:r w:rsidR="00042EAA" w:rsidRPr="00C7580B">
        <w:rPr>
          <w:sz w:val="28"/>
          <w:szCs w:val="28"/>
        </w:rPr>
        <w:t xml:space="preserve"> </w:t>
      </w:r>
      <w:r w:rsidRPr="00C7580B">
        <w:rPr>
          <w:sz w:val="28"/>
          <w:szCs w:val="28"/>
        </w:rPr>
        <w:t>Адми</w:t>
      </w:r>
      <w:r w:rsidRPr="00821EE1">
        <w:rPr>
          <w:sz w:val="28"/>
          <w:szCs w:val="28"/>
        </w:rPr>
        <w:t>нистрации Советского внутригородского района достоверности и полноты сведений о доходах, об имуществе, обязательствах имущественного характера за 2021»</w:t>
      </w:r>
      <w:r w:rsidR="00D24166" w:rsidRPr="00D24166">
        <w:rPr>
          <w:sz w:val="28"/>
          <w:szCs w:val="28"/>
        </w:rPr>
        <w:t xml:space="preserve"> отделом муниципальной службы, кадров и охраны труда Администрации Советского внутригородского  района городского округа Самара </w:t>
      </w:r>
      <w:r w:rsidR="00D24166">
        <w:rPr>
          <w:sz w:val="28"/>
          <w:szCs w:val="28"/>
        </w:rPr>
        <w:t>установлено</w:t>
      </w:r>
      <w:r w:rsidRPr="00821EE1">
        <w:rPr>
          <w:sz w:val="28"/>
          <w:szCs w:val="28"/>
        </w:rPr>
        <w:t>.</w:t>
      </w:r>
      <w:proofErr w:type="gramEnd"/>
    </w:p>
    <w:p w:rsidR="00C7580B" w:rsidRPr="00C7580B" w:rsidRDefault="00C7580B" w:rsidP="00C7580B">
      <w:pPr>
        <w:ind w:firstLine="708"/>
        <w:jc w:val="both"/>
        <w:rPr>
          <w:sz w:val="28"/>
          <w:szCs w:val="28"/>
          <w:lang w:eastAsia="ru-RU"/>
        </w:rPr>
      </w:pPr>
      <w:r w:rsidRPr="00C7580B">
        <w:rPr>
          <w:sz w:val="28"/>
          <w:szCs w:val="28"/>
          <w:lang w:eastAsia="ru-RU"/>
        </w:rPr>
        <w:t xml:space="preserve">Консультантом отдела по работе с обращениями граждан Администрации в разделе 3 Справки на супруга не указан земельный участок площадью 600 кв. м, находящийся в его собственности и расположенный по адресу: Кировский район, </w:t>
      </w:r>
      <w:proofErr w:type="spellStart"/>
      <w:r w:rsidRPr="00C7580B">
        <w:rPr>
          <w:sz w:val="28"/>
          <w:szCs w:val="28"/>
          <w:lang w:eastAsia="ru-RU"/>
        </w:rPr>
        <w:t>Ракитовка</w:t>
      </w:r>
      <w:proofErr w:type="spellEnd"/>
      <w:r w:rsidRPr="00C7580B">
        <w:rPr>
          <w:sz w:val="28"/>
          <w:szCs w:val="28"/>
          <w:lang w:eastAsia="ru-RU"/>
        </w:rPr>
        <w:t xml:space="preserve"> </w:t>
      </w:r>
      <w:r w:rsidRPr="00C7580B">
        <w:rPr>
          <w:sz w:val="28"/>
          <w:szCs w:val="28"/>
          <w:lang w:val="en-US" w:eastAsia="ru-RU"/>
        </w:rPr>
        <w:t>II</w:t>
      </w:r>
      <w:r w:rsidR="00CF1444">
        <w:rPr>
          <w:sz w:val="28"/>
          <w:szCs w:val="28"/>
          <w:lang w:eastAsia="ru-RU"/>
        </w:rPr>
        <w:t>****</w:t>
      </w:r>
      <w:r w:rsidRPr="00C7580B">
        <w:rPr>
          <w:sz w:val="28"/>
          <w:szCs w:val="28"/>
          <w:lang w:eastAsia="ru-RU"/>
        </w:rPr>
        <w:t>.</w:t>
      </w:r>
    </w:p>
    <w:p w:rsidR="00B40A65" w:rsidRDefault="00CF1444" w:rsidP="00C7580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***</w:t>
      </w:r>
      <w:r w:rsidR="00C7580B" w:rsidRPr="00C7580B">
        <w:rPr>
          <w:sz w:val="28"/>
          <w:szCs w:val="28"/>
          <w:lang w:eastAsia="ru-RU"/>
        </w:rPr>
        <w:t xml:space="preserve"> </w:t>
      </w:r>
      <w:proofErr w:type="gramStart"/>
      <w:r w:rsidR="00C7580B" w:rsidRPr="00C7580B">
        <w:rPr>
          <w:sz w:val="28"/>
          <w:szCs w:val="28"/>
          <w:lang w:eastAsia="ru-RU"/>
        </w:rPr>
        <w:t>подтвердила наличие у супруга в собственности земельного участка и объяснила</w:t>
      </w:r>
      <w:proofErr w:type="gramEnd"/>
      <w:r w:rsidR="00C7580B" w:rsidRPr="00C7580B">
        <w:rPr>
          <w:sz w:val="28"/>
          <w:szCs w:val="28"/>
          <w:lang w:eastAsia="ru-RU"/>
        </w:rPr>
        <w:t xml:space="preserve">, что не указала участок по ошибке, так как посчитала, что в Справке необходимо отразить только дом, расположенный на данном участке. При заполнении Справок все муниципальные служащие были ознакомлены под подпись с 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2022 году (далее – Методические рекомендации). Согласно п. 88 Методических рекомендаций </w:t>
      </w:r>
      <w:r w:rsidR="00C7580B" w:rsidRPr="00C7580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каждый объект недвижимости, на который зарегистрировано право собственности, указывается отдельно.</w:t>
      </w:r>
      <w:r w:rsidR="00C7580B" w:rsidRPr="00C7580B">
        <w:rPr>
          <w:sz w:val="28"/>
          <w:szCs w:val="28"/>
          <w:lang w:eastAsia="ru-RU"/>
        </w:rPr>
        <w:t xml:space="preserve"> </w:t>
      </w:r>
    </w:p>
    <w:p w:rsidR="00C7580B" w:rsidRDefault="00C7580B" w:rsidP="00C7580B">
      <w:pPr>
        <w:ind w:firstLine="708"/>
        <w:jc w:val="both"/>
        <w:rPr>
          <w:sz w:val="28"/>
          <w:szCs w:val="28"/>
        </w:rPr>
      </w:pPr>
      <w:r w:rsidRPr="00C7580B">
        <w:rPr>
          <w:sz w:val="28"/>
          <w:szCs w:val="28"/>
          <w:lang w:eastAsia="ru-RU"/>
        </w:rPr>
        <w:lastRenderedPageBreak/>
        <w:t xml:space="preserve">Учитывая </w:t>
      </w:r>
      <w:proofErr w:type="gramStart"/>
      <w:r w:rsidRPr="00C7580B">
        <w:rPr>
          <w:sz w:val="28"/>
          <w:szCs w:val="28"/>
          <w:lang w:eastAsia="ru-RU"/>
        </w:rPr>
        <w:t>вышеизложенное</w:t>
      </w:r>
      <w:proofErr w:type="gramEnd"/>
      <w:r w:rsidRPr="00C7580B">
        <w:rPr>
          <w:sz w:val="28"/>
          <w:szCs w:val="28"/>
          <w:lang w:eastAsia="ru-RU"/>
        </w:rPr>
        <w:t xml:space="preserve">, рекомендуется привлечь </w:t>
      </w:r>
      <w:r w:rsidR="00CF1444">
        <w:rPr>
          <w:sz w:val="28"/>
          <w:szCs w:val="28"/>
          <w:lang w:eastAsia="ru-RU"/>
        </w:rPr>
        <w:t>***</w:t>
      </w:r>
      <w:r w:rsidRPr="00C7580B">
        <w:rPr>
          <w:sz w:val="28"/>
          <w:szCs w:val="28"/>
          <w:lang w:eastAsia="ru-RU"/>
        </w:rPr>
        <w:t xml:space="preserve"> к дисциплинарной ответственности в виде замечания.</w:t>
      </w:r>
    </w:p>
    <w:p w:rsidR="00F145E6" w:rsidRPr="00B80F4B" w:rsidRDefault="00F145E6" w:rsidP="00F145E6">
      <w:pPr>
        <w:pStyle w:val="af5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F145E6" w:rsidRDefault="00F145E6" w:rsidP="00F145E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По результатам рассмотрения указанного вопроса в соответствии с пунктом 3.10 раздела 3 Положения о комиссии, комиссия приняла следующее решение:</w:t>
      </w:r>
    </w:p>
    <w:p w:rsidR="00F145E6" w:rsidRPr="00B80F4B" w:rsidRDefault="00B40A65" w:rsidP="00F145E6">
      <w:pPr>
        <w:pStyle w:val="af5"/>
        <w:ind w:left="0" w:firstLine="709"/>
        <w:jc w:val="both"/>
        <w:rPr>
          <w:sz w:val="28"/>
          <w:szCs w:val="28"/>
        </w:rPr>
      </w:pPr>
      <w:r w:rsidRPr="00B40A65">
        <w:rPr>
          <w:sz w:val="28"/>
          <w:szCs w:val="28"/>
          <w:lang w:eastAsia="ru-RU"/>
        </w:rPr>
        <w:t xml:space="preserve">Установить, что </w:t>
      </w:r>
      <w:proofErr w:type="gramStart"/>
      <w:r w:rsidRPr="00B40A65">
        <w:rPr>
          <w:sz w:val="28"/>
          <w:szCs w:val="28"/>
          <w:lang w:eastAsia="ru-RU"/>
        </w:rPr>
        <w:t>сведения, представленные муниципальным служащим являются</w:t>
      </w:r>
      <w:proofErr w:type="gramEnd"/>
      <w:r w:rsidRPr="00B40A65">
        <w:rPr>
          <w:sz w:val="28"/>
          <w:szCs w:val="28"/>
          <w:lang w:eastAsia="ru-RU"/>
        </w:rPr>
        <w:t xml:space="preserve"> неполными. За указанный проступок рекомендовать муниципального служащего привлечь к дисциплинарной ответственности в виде замечания.</w:t>
      </w:r>
      <w:r w:rsidR="00F145E6">
        <w:rPr>
          <w:sz w:val="28"/>
          <w:szCs w:val="28"/>
          <w:lang w:eastAsia="ru-RU"/>
        </w:rPr>
        <w:t xml:space="preserve"> </w:t>
      </w:r>
    </w:p>
    <w:p w:rsidR="00F145E6" w:rsidRPr="00B80F4B" w:rsidRDefault="00F145E6" w:rsidP="00F145E6">
      <w:pPr>
        <w:pStyle w:val="af5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F145E6" w:rsidRDefault="00F145E6" w:rsidP="00F145E6">
      <w:pPr>
        <w:pStyle w:val="af5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F145E6" w:rsidRDefault="00F145E6" w:rsidP="00F145E6">
      <w:pPr>
        <w:pStyle w:val="af5"/>
        <w:ind w:left="698"/>
        <w:jc w:val="both"/>
        <w:rPr>
          <w:sz w:val="28"/>
          <w:szCs w:val="28"/>
        </w:rPr>
      </w:pPr>
    </w:p>
    <w:p w:rsidR="00821EE1" w:rsidRDefault="00821EE1" w:rsidP="00921912">
      <w:pPr>
        <w:pStyle w:val="af5"/>
        <w:numPr>
          <w:ilvl w:val="1"/>
          <w:numId w:val="32"/>
        </w:numPr>
        <w:ind w:left="0" w:firstLine="698"/>
        <w:jc w:val="both"/>
        <w:rPr>
          <w:sz w:val="28"/>
          <w:szCs w:val="28"/>
        </w:rPr>
      </w:pPr>
      <w:r w:rsidRPr="00821EE1">
        <w:rPr>
          <w:sz w:val="28"/>
          <w:szCs w:val="28"/>
        </w:rPr>
        <w:t xml:space="preserve">На основании распоряжения от </w:t>
      </w:r>
      <w:r w:rsidR="00921912" w:rsidRPr="008F667C">
        <w:rPr>
          <w:sz w:val="28"/>
          <w:szCs w:val="28"/>
        </w:rPr>
        <w:t>13.02.2023 № 47</w:t>
      </w:r>
      <w:r w:rsidR="006B72C7">
        <w:rPr>
          <w:sz w:val="28"/>
          <w:szCs w:val="28"/>
        </w:rPr>
        <w:t>/4</w:t>
      </w:r>
      <w:r w:rsidR="00921912" w:rsidRPr="008F667C">
        <w:rPr>
          <w:sz w:val="28"/>
          <w:szCs w:val="28"/>
        </w:rPr>
        <w:t xml:space="preserve">к </w:t>
      </w:r>
      <w:r w:rsidRPr="00821EE1">
        <w:rPr>
          <w:sz w:val="28"/>
          <w:szCs w:val="28"/>
        </w:rPr>
        <w:t xml:space="preserve">«О проведении  проверки в отношении </w:t>
      </w:r>
      <w:proofErr w:type="gramStart"/>
      <w:r w:rsidR="006B72C7" w:rsidRPr="006B72C7">
        <w:rPr>
          <w:sz w:val="28"/>
          <w:szCs w:val="28"/>
        </w:rPr>
        <w:t xml:space="preserve">консультанта отдела архитектуры </w:t>
      </w:r>
      <w:r w:rsidRPr="006B72C7">
        <w:rPr>
          <w:sz w:val="28"/>
          <w:szCs w:val="28"/>
        </w:rPr>
        <w:t>Администрации Советского внутригоро</w:t>
      </w:r>
      <w:r w:rsidRPr="00821EE1">
        <w:rPr>
          <w:sz w:val="28"/>
          <w:szCs w:val="28"/>
        </w:rPr>
        <w:t>дского района достоверности</w:t>
      </w:r>
      <w:proofErr w:type="gramEnd"/>
      <w:r w:rsidRPr="00821EE1">
        <w:rPr>
          <w:sz w:val="28"/>
          <w:szCs w:val="28"/>
        </w:rPr>
        <w:t xml:space="preserve"> и полноты сведений о доходах, об имуществе, обязательствах имущественного характера за 2021»</w:t>
      </w:r>
      <w:r w:rsidR="00D24166" w:rsidRPr="00D24166">
        <w:rPr>
          <w:sz w:val="28"/>
          <w:szCs w:val="28"/>
        </w:rPr>
        <w:t xml:space="preserve"> отделом муниципальной службы, кадров и охраны труда Администрации Советского внутригородского  района городского округа Самара </w:t>
      </w:r>
      <w:r w:rsidR="00D24166">
        <w:rPr>
          <w:sz w:val="28"/>
          <w:szCs w:val="28"/>
        </w:rPr>
        <w:t>установлено</w:t>
      </w:r>
      <w:r w:rsidRPr="00821EE1">
        <w:rPr>
          <w:sz w:val="28"/>
          <w:szCs w:val="28"/>
        </w:rPr>
        <w:t>.</w:t>
      </w:r>
    </w:p>
    <w:p w:rsidR="001824F7" w:rsidRPr="001824F7" w:rsidRDefault="00BB72EB" w:rsidP="00182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72C7" w:rsidRPr="006B72C7">
        <w:rPr>
          <w:sz w:val="28"/>
          <w:szCs w:val="28"/>
        </w:rPr>
        <w:t xml:space="preserve">Прокуратурой при анализе </w:t>
      </w:r>
      <w:proofErr w:type="gramStart"/>
      <w:r w:rsidR="006B72C7" w:rsidRPr="006B72C7">
        <w:rPr>
          <w:sz w:val="28"/>
          <w:szCs w:val="28"/>
        </w:rPr>
        <w:t xml:space="preserve">Справок консультанта отдела </w:t>
      </w:r>
      <w:r w:rsidR="001824F7" w:rsidRPr="001824F7">
        <w:rPr>
          <w:sz w:val="28"/>
          <w:szCs w:val="28"/>
        </w:rPr>
        <w:t>архитектуры Администрации</w:t>
      </w:r>
      <w:proofErr w:type="gramEnd"/>
      <w:r w:rsidR="001824F7" w:rsidRPr="001824F7">
        <w:rPr>
          <w:sz w:val="28"/>
          <w:szCs w:val="28"/>
        </w:rPr>
        <w:t xml:space="preserve"> </w:t>
      </w:r>
      <w:r w:rsidR="006B72C7" w:rsidRPr="006B72C7">
        <w:rPr>
          <w:sz w:val="28"/>
          <w:szCs w:val="28"/>
        </w:rPr>
        <w:t xml:space="preserve">выявлено, что </w:t>
      </w:r>
      <w:r w:rsidR="001824F7" w:rsidRPr="001824F7">
        <w:rPr>
          <w:sz w:val="28"/>
          <w:szCs w:val="28"/>
        </w:rPr>
        <w:t>в разделе 1 Справки не указан доход, полученный в АО «</w:t>
      </w:r>
      <w:r w:rsidR="00CF1444">
        <w:rPr>
          <w:sz w:val="28"/>
          <w:szCs w:val="28"/>
        </w:rPr>
        <w:t>***</w:t>
      </w:r>
      <w:r w:rsidR="001824F7" w:rsidRPr="001824F7">
        <w:rPr>
          <w:sz w:val="28"/>
          <w:szCs w:val="28"/>
        </w:rPr>
        <w:t xml:space="preserve">» в размере 552000 рублей. Также неверно отражена выплата по временной нетрудоспособности, которая составила 7842,96 рублей. </w:t>
      </w:r>
      <w:proofErr w:type="gramStart"/>
      <w:r w:rsidR="001824F7" w:rsidRPr="001824F7">
        <w:rPr>
          <w:sz w:val="28"/>
          <w:szCs w:val="28"/>
        </w:rPr>
        <w:t>В Справке на супруга не отражен доход от ООО «</w:t>
      </w:r>
      <w:r w:rsidR="00CF1444">
        <w:rPr>
          <w:sz w:val="28"/>
          <w:szCs w:val="28"/>
        </w:rPr>
        <w:t>***</w:t>
      </w:r>
      <w:r w:rsidR="001824F7" w:rsidRPr="001824F7">
        <w:rPr>
          <w:sz w:val="28"/>
          <w:szCs w:val="28"/>
        </w:rPr>
        <w:t>» - 37500 рублей, от ООО «</w:t>
      </w:r>
      <w:r w:rsidR="00CF1444">
        <w:rPr>
          <w:sz w:val="28"/>
          <w:szCs w:val="28"/>
        </w:rPr>
        <w:t>***</w:t>
      </w:r>
      <w:r w:rsidR="001824F7" w:rsidRPr="001824F7">
        <w:rPr>
          <w:sz w:val="28"/>
          <w:szCs w:val="28"/>
        </w:rPr>
        <w:t>» - 300000 рублей, неверно указана сумму дохода по основному месту работы ООО «</w:t>
      </w:r>
      <w:r w:rsidR="00CF1444">
        <w:rPr>
          <w:sz w:val="28"/>
          <w:szCs w:val="28"/>
        </w:rPr>
        <w:t>***</w:t>
      </w:r>
      <w:r w:rsidR="001824F7" w:rsidRPr="001824F7">
        <w:rPr>
          <w:sz w:val="28"/>
          <w:szCs w:val="28"/>
        </w:rPr>
        <w:t>».</w:t>
      </w:r>
      <w:proofErr w:type="gramEnd"/>
    </w:p>
    <w:p w:rsidR="001824F7" w:rsidRPr="001824F7" w:rsidRDefault="00CF1444" w:rsidP="001824F7">
      <w:pPr>
        <w:pStyle w:val="af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  <w:r w:rsidR="001824F7" w:rsidRPr="001824F7">
        <w:rPr>
          <w:sz w:val="28"/>
          <w:szCs w:val="28"/>
        </w:rPr>
        <w:t xml:space="preserve"> находится в отпуске по уходу за ребенком до достижения им возраста трех лет. Для проверки она предоставила письменные объяснения. Доход, полученный в АО «</w:t>
      </w:r>
      <w:r>
        <w:rPr>
          <w:sz w:val="28"/>
          <w:szCs w:val="28"/>
        </w:rPr>
        <w:t>***</w:t>
      </w:r>
      <w:r w:rsidR="001824F7" w:rsidRPr="001824F7">
        <w:rPr>
          <w:sz w:val="28"/>
          <w:szCs w:val="28"/>
        </w:rPr>
        <w:t xml:space="preserve">» отражен в разделе 1 Справки в пункте 6 как иной источник дохода. Вместе с тем, установлено, что уведомление о выполнении иной оплачиваемой работы работодателю не подавала, чем нарушила статью 11 </w:t>
      </w:r>
      <w:r w:rsidR="007B4164" w:rsidRPr="007B4164">
        <w:rPr>
          <w:sz w:val="28"/>
          <w:szCs w:val="28"/>
        </w:rPr>
        <w:t>Федеральн</w:t>
      </w:r>
      <w:r w:rsidR="007B4164">
        <w:rPr>
          <w:sz w:val="28"/>
          <w:szCs w:val="28"/>
        </w:rPr>
        <w:t>ого</w:t>
      </w:r>
      <w:r w:rsidR="007B4164" w:rsidRPr="007B4164">
        <w:rPr>
          <w:sz w:val="28"/>
          <w:szCs w:val="28"/>
        </w:rPr>
        <w:t xml:space="preserve"> закон</w:t>
      </w:r>
      <w:r w:rsidR="007B4164">
        <w:rPr>
          <w:sz w:val="28"/>
          <w:szCs w:val="28"/>
        </w:rPr>
        <w:t>а</w:t>
      </w:r>
      <w:r w:rsidR="007B4164" w:rsidRPr="007B4164">
        <w:rPr>
          <w:sz w:val="28"/>
          <w:szCs w:val="28"/>
        </w:rPr>
        <w:t xml:space="preserve"> от 02.03.2007 № 25-ФЗ «О муниципальной службе в Российской Федерации»</w:t>
      </w:r>
      <w:r w:rsidR="001824F7" w:rsidRPr="001824F7">
        <w:rPr>
          <w:sz w:val="28"/>
          <w:szCs w:val="28"/>
        </w:rPr>
        <w:t>.</w:t>
      </w:r>
    </w:p>
    <w:p w:rsidR="001824F7" w:rsidRPr="001824F7" w:rsidRDefault="001824F7" w:rsidP="001824F7">
      <w:pPr>
        <w:pStyle w:val="af5"/>
        <w:ind w:left="0" w:firstLine="708"/>
        <w:jc w:val="both"/>
        <w:rPr>
          <w:sz w:val="28"/>
          <w:szCs w:val="28"/>
        </w:rPr>
      </w:pPr>
      <w:r w:rsidRPr="001824F7">
        <w:rPr>
          <w:sz w:val="28"/>
          <w:szCs w:val="28"/>
        </w:rPr>
        <w:t xml:space="preserve">Выплату по временной нетрудоспособности </w:t>
      </w:r>
      <w:r w:rsidR="00CF1444">
        <w:rPr>
          <w:sz w:val="28"/>
          <w:szCs w:val="28"/>
        </w:rPr>
        <w:t>***</w:t>
      </w:r>
      <w:r w:rsidRPr="001824F7">
        <w:rPr>
          <w:sz w:val="28"/>
          <w:szCs w:val="28"/>
        </w:rPr>
        <w:t xml:space="preserve"> указала ошибочно, с учетом вычета налога. Доходы супруга в размере 37500 рублей и 300000 рублей указаны суммарно в п. 5 раздела 1 Справки как доход от долей участия в коммерческих организациях. </w:t>
      </w:r>
    </w:p>
    <w:p w:rsidR="001824F7" w:rsidRPr="001824F7" w:rsidRDefault="001824F7" w:rsidP="001824F7">
      <w:pPr>
        <w:pStyle w:val="af5"/>
        <w:ind w:left="0" w:firstLine="708"/>
        <w:jc w:val="both"/>
        <w:rPr>
          <w:sz w:val="28"/>
          <w:szCs w:val="28"/>
        </w:rPr>
      </w:pPr>
      <w:r w:rsidRPr="001824F7">
        <w:rPr>
          <w:sz w:val="28"/>
          <w:szCs w:val="28"/>
        </w:rPr>
        <w:t xml:space="preserve">Вопрос о привлечении к дисциплинарной ответственности  консультанта отдела архитектуры Администрации предлагается не рассматривать </w:t>
      </w:r>
      <w:proofErr w:type="gramStart"/>
      <w:r w:rsidRPr="001824F7">
        <w:rPr>
          <w:sz w:val="28"/>
          <w:szCs w:val="28"/>
        </w:rPr>
        <w:t>в связи с нахождением ее в отпуске по уходу за ребенком</w:t>
      </w:r>
      <w:proofErr w:type="gramEnd"/>
      <w:r w:rsidRPr="001824F7">
        <w:rPr>
          <w:sz w:val="28"/>
          <w:szCs w:val="28"/>
        </w:rPr>
        <w:t xml:space="preserve"> до достижения им возраста трех лет. </w:t>
      </w:r>
    </w:p>
    <w:p w:rsidR="001B59C7" w:rsidRPr="00B80F4B" w:rsidRDefault="001B59C7" w:rsidP="001B59C7">
      <w:pPr>
        <w:pStyle w:val="af5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1B59C7" w:rsidRDefault="001B59C7" w:rsidP="001B59C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По результатам рассмотрения указанного вопроса в соответствии с пунктом 3.10 раздела 3 Положения о комиссии, комиссия приняла следующее решение:</w:t>
      </w:r>
    </w:p>
    <w:p w:rsidR="00283337" w:rsidRPr="00283337" w:rsidRDefault="001B59C7" w:rsidP="00283337">
      <w:pPr>
        <w:pStyle w:val="af5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Установить, что </w:t>
      </w:r>
      <w:proofErr w:type="gramStart"/>
      <w:r>
        <w:rPr>
          <w:sz w:val="28"/>
          <w:szCs w:val="28"/>
          <w:lang w:eastAsia="ru-RU"/>
        </w:rPr>
        <w:t>сведения, представленные муниципальным служащим являются</w:t>
      </w:r>
      <w:proofErr w:type="gramEnd"/>
      <w:r>
        <w:rPr>
          <w:sz w:val="28"/>
          <w:szCs w:val="28"/>
          <w:lang w:eastAsia="ru-RU"/>
        </w:rPr>
        <w:t xml:space="preserve"> </w:t>
      </w:r>
      <w:r w:rsidR="00051BB7">
        <w:rPr>
          <w:sz w:val="28"/>
          <w:szCs w:val="28"/>
          <w:lang w:eastAsia="ru-RU"/>
        </w:rPr>
        <w:t>не</w:t>
      </w:r>
      <w:r w:rsidR="007B4164">
        <w:rPr>
          <w:sz w:val="28"/>
          <w:szCs w:val="28"/>
          <w:lang w:eastAsia="ru-RU"/>
        </w:rPr>
        <w:t>достовер</w:t>
      </w:r>
      <w:r>
        <w:rPr>
          <w:sz w:val="28"/>
          <w:szCs w:val="28"/>
          <w:lang w:eastAsia="ru-RU"/>
        </w:rPr>
        <w:t xml:space="preserve">ными. </w:t>
      </w:r>
      <w:r w:rsidR="00166DA1">
        <w:rPr>
          <w:sz w:val="28"/>
          <w:szCs w:val="28"/>
          <w:lang w:eastAsia="ru-RU"/>
        </w:rPr>
        <w:t xml:space="preserve">Однако </w:t>
      </w:r>
      <w:proofErr w:type="gramStart"/>
      <w:r w:rsidR="00166DA1">
        <w:rPr>
          <w:sz w:val="28"/>
          <w:szCs w:val="28"/>
          <w:lang w:eastAsia="ru-RU"/>
        </w:rPr>
        <w:t>в</w:t>
      </w:r>
      <w:r w:rsidR="00283337" w:rsidRPr="00283337">
        <w:rPr>
          <w:sz w:val="28"/>
          <w:szCs w:val="28"/>
          <w:lang w:eastAsia="ru-RU"/>
        </w:rPr>
        <w:t xml:space="preserve"> связи с нахождением в отпуске по уходу за </w:t>
      </w:r>
      <w:r w:rsidR="00283337" w:rsidRPr="00283337">
        <w:rPr>
          <w:sz w:val="28"/>
          <w:szCs w:val="28"/>
          <w:lang w:eastAsia="ru-RU"/>
        </w:rPr>
        <w:lastRenderedPageBreak/>
        <w:t>ребенком</w:t>
      </w:r>
      <w:proofErr w:type="gramEnd"/>
      <w:r w:rsidR="00283337" w:rsidRPr="00283337">
        <w:rPr>
          <w:sz w:val="28"/>
          <w:szCs w:val="28"/>
          <w:lang w:eastAsia="ru-RU"/>
        </w:rPr>
        <w:t xml:space="preserve"> до достижения им возраста трех лет </w:t>
      </w:r>
      <w:r w:rsidR="00166DA1">
        <w:rPr>
          <w:sz w:val="28"/>
          <w:szCs w:val="28"/>
          <w:lang w:eastAsia="ru-RU"/>
        </w:rPr>
        <w:t>к</w:t>
      </w:r>
      <w:r w:rsidR="00166DA1" w:rsidRPr="007C6B68">
        <w:rPr>
          <w:sz w:val="28"/>
          <w:szCs w:val="28"/>
          <w:lang w:eastAsia="ru-RU"/>
        </w:rPr>
        <w:t xml:space="preserve">омиссия рекомендует </w:t>
      </w:r>
      <w:r w:rsidR="00283337" w:rsidRPr="00283337">
        <w:rPr>
          <w:sz w:val="28"/>
          <w:szCs w:val="28"/>
          <w:lang w:eastAsia="ru-RU"/>
        </w:rPr>
        <w:t>к муниципальному служащему конкретную меру ответственности</w:t>
      </w:r>
      <w:r w:rsidR="00166DA1">
        <w:rPr>
          <w:sz w:val="28"/>
          <w:szCs w:val="28"/>
          <w:lang w:eastAsia="ru-RU"/>
        </w:rPr>
        <w:t xml:space="preserve"> не применять, при этом </w:t>
      </w:r>
      <w:r w:rsidR="00283337" w:rsidRPr="00283337">
        <w:rPr>
          <w:sz w:val="28"/>
          <w:szCs w:val="28"/>
          <w:lang w:eastAsia="ru-RU"/>
        </w:rPr>
        <w:t xml:space="preserve"> </w:t>
      </w:r>
      <w:r w:rsidR="00166DA1" w:rsidRPr="00283337">
        <w:rPr>
          <w:sz w:val="28"/>
          <w:szCs w:val="28"/>
          <w:lang w:eastAsia="ru-RU"/>
        </w:rPr>
        <w:t>указать муниципальному служащему на недопустимость представления недостоверных и (или) неполных сведений</w:t>
      </w:r>
      <w:r w:rsidR="00166DA1">
        <w:rPr>
          <w:sz w:val="28"/>
          <w:szCs w:val="28"/>
          <w:lang w:eastAsia="ru-RU"/>
        </w:rPr>
        <w:t>.</w:t>
      </w:r>
    </w:p>
    <w:p w:rsidR="001B59C7" w:rsidRPr="00B80F4B" w:rsidRDefault="001B59C7" w:rsidP="001B59C7">
      <w:pPr>
        <w:pStyle w:val="af5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1B59C7" w:rsidRDefault="001B59C7" w:rsidP="001B59C7">
      <w:pPr>
        <w:pStyle w:val="af5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F145E6" w:rsidRDefault="00F145E6" w:rsidP="00F145E6">
      <w:pPr>
        <w:pStyle w:val="af5"/>
        <w:ind w:left="698"/>
        <w:jc w:val="both"/>
        <w:rPr>
          <w:sz w:val="28"/>
          <w:szCs w:val="28"/>
        </w:rPr>
      </w:pPr>
    </w:p>
    <w:p w:rsidR="00821EE1" w:rsidRDefault="00821EE1" w:rsidP="00921912">
      <w:pPr>
        <w:pStyle w:val="af5"/>
        <w:numPr>
          <w:ilvl w:val="1"/>
          <w:numId w:val="32"/>
        </w:numPr>
        <w:ind w:left="0" w:firstLine="698"/>
        <w:jc w:val="both"/>
        <w:rPr>
          <w:sz w:val="28"/>
          <w:szCs w:val="28"/>
        </w:rPr>
      </w:pPr>
      <w:proofErr w:type="gramStart"/>
      <w:r w:rsidRPr="00821EE1">
        <w:rPr>
          <w:sz w:val="28"/>
          <w:szCs w:val="28"/>
        </w:rPr>
        <w:t xml:space="preserve">На основании распоряжения от </w:t>
      </w:r>
      <w:r w:rsidR="00921912" w:rsidRPr="008F667C">
        <w:rPr>
          <w:sz w:val="28"/>
          <w:szCs w:val="28"/>
        </w:rPr>
        <w:t>13.02.2023 № 47</w:t>
      </w:r>
      <w:r w:rsidR="004B4F74">
        <w:rPr>
          <w:sz w:val="28"/>
          <w:szCs w:val="28"/>
        </w:rPr>
        <w:t>/5</w:t>
      </w:r>
      <w:r w:rsidR="00921912" w:rsidRPr="008F667C">
        <w:rPr>
          <w:sz w:val="28"/>
          <w:szCs w:val="28"/>
        </w:rPr>
        <w:t xml:space="preserve">к </w:t>
      </w:r>
      <w:r w:rsidRPr="00821EE1">
        <w:rPr>
          <w:sz w:val="28"/>
          <w:szCs w:val="28"/>
        </w:rPr>
        <w:t xml:space="preserve">«О проведении  проверки в отношении </w:t>
      </w:r>
      <w:r w:rsidR="004B4F74" w:rsidRPr="004B4F74">
        <w:rPr>
          <w:sz w:val="28"/>
          <w:szCs w:val="28"/>
        </w:rPr>
        <w:t xml:space="preserve">консультанта отдела муниципальной службы, кадров и охраны труда </w:t>
      </w:r>
      <w:r w:rsidRPr="004B4F74">
        <w:rPr>
          <w:sz w:val="28"/>
          <w:szCs w:val="28"/>
        </w:rPr>
        <w:t>Ад</w:t>
      </w:r>
      <w:r w:rsidRPr="00821EE1">
        <w:rPr>
          <w:sz w:val="28"/>
          <w:szCs w:val="28"/>
        </w:rPr>
        <w:t>министрации Советского внутригородского района достоверности и полноты сведений о доходах, об имуществе, обязательствах имущественного характера за 2021»</w:t>
      </w:r>
      <w:r w:rsidR="00D24166" w:rsidRPr="00D24166">
        <w:rPr>
          <w:sz w:val="28"/>
          <w:szCs w:val="28"/>
        </w:rPr>
        <w:t xml:space="preserve"> отделом муниципальной службы, кадров и охраны труда Администрации Советского внутригородского  района городского округа Самара </w:t>
      </w:r>
      <w:r w:rsidR="00D24166">
        <w:rPr>
          <w:sz w:val="28"/>
          <w:szCs w:val="28"/>
        </w:rPr>
        <w:t>установлено</w:t>
      </w:r>
      <w:r w:rsidRPr="00821EE1">
        <w:rPr>
          <w:sz w:val="28"/>
          <w:szCs w:val="28"/>
        </w:rPr>
        <w:t>.</w:t>
      </w:r>
      <w:proofErr w:type="gramEnd"/>
    </w:p>
    <w:p w:rsidR="004B4F74" w:rsidRPr="004B4F74" w:rsidRDefault="004B4F74" w:rsidP="004B4F74">
      <w:pPr>
        <w:pStyle w:val="af5"/>
        <w:ind w:left="0" w:firstLine="709"/>
        <w:jc w:val="both"/>
        <w:rPr>
          <w:sz w:val="28"/>
          <w:szCs w:val="28"/>
        </w:rPr>
      </w:pPr>
      <w:r w:rsidRPr="004B4F74">
        <w:rPr>
          <w:sz w:val="28"/>
          <w:szCs w:val="28"/>
        </w:rPr>
        <w:t>Консультант отдела муниципальной службы, кадров и охраны труда Администрации в Справке на супруга указала его доход 610241,05 рублей. По данным ФСН доход супруга составил 691586,06 рублей. Помимо этого в разделе 4 Справки супруга отсутствуют открытые расчетные счета в ПАО «</w:t>
      </w:r>
      <w:r w:rsidR="00CF1444">
        <w:rPr>
          <w:sz w:val="28"/>
          <w:szCs w:val="28"/>
        </w:rPr>
        <w:t>***</w:t>
      </w:r>
      <w:r w:rsidRPr="004B4F74">
        <w:rPr>
          <w:sz w:val="28"/>
          <w:szCs w:val="28"/>
        </w:rPr>
        <w:t>» от 29.06.2017 №</w:t>
      </w:r>
      <w:r w:rsidR="00CF1444">
        <w:rPr>
          <w:sz w:val="28"/>
          <w:szCs w:val="28"/>
        </w:rPr>
        <w:t>***</w:t>
      </w:r>
      <w:r w:rsidRPr="004B4F74">
        <w:rPr>
          <w:sz w:val="28"/>
          <w:szCs w:val="28"/>
        </w:rPr>
        <w:t>, от 05.02.2019 №</w:t>
      </w:r>
      <w:r w:rsidR="00CF1444">
        <w:rPr>
          <w:sz w:val="28"/>
          <w:szCs w:val="28"/>
        </w:rPr>
        <w:t>***</w:t>
      </w:r>
      <w:r w:rsidRPr="004B4F74">
        <w:rPr>
          <w:sz w:val="28"/>
          <w:szCs w:val="28"/>
        </w:rPr>
        <w:t>, от 19.06.2017 №</w:t>
      </w:r>
      <w:r w:rsidR="00CF1444">
        <w:rPr>
          <w:sz w:val="28"/>
          <w:szCs w:val="28"/>
        </w:rPr>
        <w:t>***</w:t>
      </w:r>
      <w:r w:rsidRPr="004B4F74">
        <w:rPr>
          <w:sz w:val="28"/>
          <w:szCs w:val="28"/>
        </w:rPr>
        <w:t>2, в ПАО «</w:t>
      </w:r>
      <w:r w:rsidR="00CF1444">
        <w:rPr>
          <w:sz w:val="28"/>
          <w:szCs w:val="28"/>
        </w:rPr>
        <w:t>***</w:t>
      </w:r>
      <w:r w:rsidRPr="004B4F74">
        <w:rPr>
          <w:sz w:val="28"/>
          <w:szCs w:val="28"/>
        </w:rPr>
        <w:t xml:space="preserve">» </w:t>
      </w:r>
      <w:proofErr w:type="gramStart"/>
      <w:r w:rsidRPr="004B4F74">
        <w:rPr>
          <w:sz w:val="28"/>
          <w:szCs w:val="28"/>
        </w:rPr>
        <w:t>от</w:t>
      </w:r>
      <w:proofErr w:type="gramEnd"/>
      <w:r w:rsidRPr="004B4F74">
        <w:rPr>
          <w:sz w:val="28"/>
          <w:szCs w:val="28"/>
        </w:rPr>
        <w:t xml:space="preserve"> 25.02.2014 №</w:t>
      </w:r>
      <w:r w:rsidR="00CF1444">
        <w:rPr>
          <w:sz w:val="28"/>
          <w:szCs w:val="28"/>
        </w:rPr>
        <w:t>***</w:t>
      </w:r>
      <w:r w:rsidRPr="004B4F74">
        <w:rPr>
          <w:sz w:val="28"/>
          <w:szCs w:val="28"/>
        </w:rPr>
        <w:t>, ПАО «</w:t>
      </w:r>
      <w:r w:rsidR="00CF1444">
        <w:rPr>
          <w:sz w:val="28"/>
          <w:szCs w:val="28"/>
        </w:rPr>
        <w:t>***</w:t>
      </w:r>
      <w:r w:rsidRPr="004B4F74">
        <w:rPr>
          <w:sz w:val="28"/>
          <w:szCs w:val="28"/>
        </w:rPr>
        <w:t>» от 27.05.2019 №</w:t>
      </w:r>
      <w:r w:rsidR="00CF1444">
        <w:rPr>
          <w:sz w:val="28"/>
          <w:szCs w:val="28"/>
        </w:rPr>
        <w:t>***</w:t>
      </w:r>
      <w:r w:rsidRPr="004B4F74">
        <w:rPr>
          <w:sz w:val="28"/>
          <w:szCs w:val="28"/>
        </w:rPr>
        <w:t>, от 21.02.2012 №</w:t>
      </w:r>
      <w:r w:rsidR="00CF1444">
        <w:rPr>
          <w:sz w:val="28"/>
          <w:szCs w:val="28"/>
        </w:rPr>
        <w:t>***</w:t>
      </w:r>
      <w:r w:rsidRPr="004B4F74">
        <w:rPr>
          <w:sz w:val="28"/>
          <w:szCs w:val="28"/>
        </w:rPr>
        <w:t>, от 28.05.2019 №</w:t>
      </w:r>
      <w:r w:rsidR="00CF1444">
        <w:rPr>
          <w:sz w:val="28"/>
          <w:szCs w:val="28"/>
        </w:rPr>
        <w:t>***</w:t>
      </w:r>
      <w:r w:rsidRPr="004B4F74">
        <w:rPr>
          <w:sz w:val="28"/>
          <w:szCs w:val="28"/>
        </w:rPr>
        <w:t>, от 02.08.2021 №</w:t>
      </w:r>
      <w:r w:rsidR="00CF1444">
        <w:rPr>
          <w:sz w:val="28"/>
          <w:szCs w:val="28"/>
        </w:rPr>
        <w:t>***</w:t>
      </w:r>
      <w:r w:rsidRPr="004B4F74">
        <w:rPr>
          <w:sz w:val="28"/>
          <w:szCs w:val="28"/>
        </w:rPr>
        <w:t>, от 20.08.2021 №</w:t>
      </w:r>
      <w:r w:rsidR="00CF1444">
        <w:rPr>
          <w:sz w:val="28"/>
          <w:szCs w:val="28"/>
        </w:rPr>
        <w:t>***</w:t>
      </w:r>
      <w:r w:rsidRPr="004B4F74">
        <w:rPr>
          <w:sz w:val="28"/>
          <w:szCs w:val="28"/>
        </w:rPr>
        <w:t>.</w:t>
      </w:r>
    </w:p>
    <w:p w:rsidR="004B4F74" w:rsidRPr="004B4F74" w:rsidRDefault="00CF1444" w:rsidP="004B4F74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  <w:r w:rsidR="004B4F74" w:rsidRPr="004B4F74">
        <w:rPr>
          <w:sz w:val="28"/>
          <w:szCs w:val="28"/>
        </w:rPr>
        <w:t xml:space="preserve"> находится в отпуске по уходу за ребенком до достижения им возраста трех лет. Для проверки она предоставила письменные объяснения. Доход супруга ею был указан за вычетом налога. Дополнительные счета в ПАО «</w:t>
      </w:r>
      <w:r>
        <w:rPr>
          <w:sz w:val="28"/>
          <w:szCs w:val="28"/>
        </w:rPr>
        <w:t>***</w:t>
      </w:r>
      <w:r w:rsidR="004B4F74" w:rsidRPr="004B4F74">
        <w:rPr>
          <w:sz w:val="28"/>
          <w:szCs w:val="28"/>
        </w:rPr>
        <w:t xml:space="preserve">» были открыты без их </w:t>
      </w:r>
      <w:proofErr w:type="gramStart"/>
      <w:r w:rsidR="004B4F74" w:rsidRPr="004B4F74">
        <w:rPr>
          <w:sz w:val="28"/>
          <w:szCs w:val="28"/>
        </w:rPr>
        <w:t>ведома</w:t>
      </w:r>
      <w:proofErr w:type="gramEnd"/>
      <w:r w:rsidR="004B4F74" w:rsidRPr="004B4F74">
        <w:rPr>
          <w:sz w:val="28"/>
          <w:szCs w:val="28"/>
        </w:rPr>
        <w:t>, на момент проведения проверки супруг счета закрыл. Счета в ПАО «</w:t>
      </w:r>
      <w:r>
        <w:rPr>
          <w:sz w:val="28"/>
          <w:szCs w:val="28"/>
        </w:rPr>
        <w:t>***</w:t>
      </w:r>
      <w:r w:rsidR="004B4F74" w:rsidRPr="004B4F74">
        <w:rPr>
          <w:sz w:val="28"/>
          <w:szCs w:val="28"/>
        </w:rPr>
        <w:t>» не указаны по невнимательности, однако движения денежных средств по ним в отчетном периоде не совершалось. Счет в ПАО «</w:t>
      </w:r>
      <w:r>
        <w:rPr>
          <w:sz w:val="28"/>
          <w:szCs w:val="28"/>
        </w:rPr>
        <w:t>***</w:t>
      </w:r>
      <w:r w:rsidR="004B4F74" w:rsidRPr="004B4F74">
        <w:rPr>
          <w:sz w:val="28"/>
          <w:szCs w:val="28"/>
        </w:rPr>
        <w:t>» в Справке указан.</w:t>
      </w:r>
    </w:p>
    <w:p w:rsidR="004B4F74" w:rsidRPr="004B4F74" w:rsidRDefault="004B4F74" w:rsidP="00F42DEB">
      <w:pPr>
        <w:pStyle w:val="af5"/>
        <w:ind w:left="0" w:firstLine="709"/>
        <w:jc w:val="both"/>
        <w:rPr>
          <w:sz w:val="28"/>
          <w:szCs w:val="28"/>
        </w:rPr>
      </w:pPr>
      <w:r w:rsidRPr="004B4F74">
        <w:rPr>
          <w:sz w:val="28"/>
          <w:szCs w:val="28"/>
        </w:rPr>
        <w:t>Вопрос о привлечении к дисциплинарной ответственности  консультанта отдела муниципальной службы, кадров и охраны труда Администрации предлагается не рассматривать в связи с нахождением ее в отпуске по уход</w:t>
      </w:r>
      <w:r w:rsidR="00F42DEB">
        <w:rPr>
          <w:sz w:val="28"/>
          <w:szCs w:val="28"/>
        </w:rPr>
        <w:t>у за ребенком до достижения им</w:t>
      </w:r>
      <w:r w:rsidRPr="004B4F74">
        <w:rPr>
          <w:sz w:val="28"/>
          <w:szCs w:val="28"/>
        </w:rPr>
        <w:t xml:space="preserve"> возраста трех лет. </w:t>
      </w:r>
    </w:p>
    <w:p w:rsidR="00A52516" w:rsidRPr="00B80F4B" w:rsidRDefault="00A52516" w:rsidP="00A52516">
      <w:pPr>
        <w:pStyle w:val="af5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A52516" w:rsidRDefault="00A52516" w:rsidP="00A5251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рассмотрения указанного вопроса в соответствии с пунктом 3.10 раздела 3 Положения о комиссии, комиссия приняла следующее решение:</w:t>
      </w:r>
      <w:r w:rsidRPr="00A52516">
        <w:rPr>
          <w:sz w:val="28"/>
          <w:szCs w:val="28"/>
          <w:lang w:eastAsia="ru-RU"/>
        </w:rPr>
        <w:t xml:space="preserve"> </w:t>
      </w:r>
    </w:p>
    <w:p w:rsidR="00F42DEB" w:rsidRPr="00F42DEB" w:rsidRDefault="00F42DEB" w:rsidP="00F42DEB">
      <w:pPr>
        <w:pStyle w:val="af5"/>
        <w:ind w:left="0" w:firstLine="708"/>
        <w:jc w:val="both"/>
        <w:rPr>
          <w:sz w:val="28"/>
          <w:szCs w:val="28"/>
          <w:lang w:eastAsia="ru-RU"/>
        </w:rPr>
      </w:pPr>
      <w:r w:rsidRPr="00F42DEB">
        <w:rPr>
          <w:sz w:val="28"/>
          <w:szCs w:val="28"/>
          <w:lang w:eastAsia="ru-RU"/>
        </w:rPr>
        <w:t xml:space="preserve">Установить, что </w:t>
      </w:r>
      <w:proofErr w:type="gramStart"/>
      <w:r w:rsidRPr="00F42DEB">
        <w:rPr>
          <w:sz w:val="28"/>
          <w:szCs w:val="28"/>
          <w:lang w:eastAsia="ru-RU"/>
        </w:rPr>
        <w:t>сведения, представленные муниципальным служащим являются</w:t>
      </w:r>
      <w:proofErr w:type="gramEnd"/>
      <w:r w:rsidRPr="00F42DEB">
        <w:rPr>
          <w:sz w:val="28"/>
          <w:szCs w:val="28"/>
          <w:lang w:eastAsia="ru-RU"/>
        </w:rPr>
        <w:t xml:space="preserve"> недостоверными</w:t>
      </w:r>
      <w:r w:rsidR="00E2274A">
        <w:rPr>
          <w:sz w:val="28"/>
          <w:szCs w:val="28"/>
          <w:lang w:eastAsia="ru-RU"/>
        </w:rPr>
        <w:t xml:space="preserve"> и неполными</w:t>
      </w:r>
      <w:r w:rsidRPr="00F42DEB">
        <w:rPr>
          <w:sz w:val="28"/>
          <w:szCs w:val="28"/>
          <w:lang w:eastAsia="ru-RU"/>
        </w:rPr>
        <w:t xml:space="preserve">. Однако </w:t>
      </w:r>
      <w:proofErr w:type="gramStart"/>
      <w:r w:rsidRPr="00F42DEB">
        <w:rPr>
          <w:sz w:val="28"/>
          <w:szCs w:val="28"/>
          <w:lang w:eastAsia="ru-RU"/>
        </w:rPr>
        <w:t xml:space="preserve">в связи с нахождением </w:t>
      </w:r>
      <w:r w:rsidR="00832AF5">
        <w:rPr>
          <w:sz w:val="28"/>
          <w:szCs w:val="28"/>
          <w:lang w:eastAsia="ru-RU"/>
        </w:rPr>
        <w:t xml:space="preserve">*** </w:t>
      </w:r>
      <w:r w:rsidRPr="00F42DEB">
        <w:rPr>
          <w:sz w:val="28"/>
          <w:szCs w:val="28"/>
          <w:lang w:eastAsia="ru-RU"/>
        </w:rPr>
        <w:t>в отпуске по уходу за ребенком</w:t>
      </w:r>
      <w:proofErr w:type="gramEnd"/>
      <w:r w:rsidRPr="00F42DEB">
        <w:rPr>
          <w:sz w:val="28"/>
          <w:szCs w:val="28"/>
          <w:lang w:eastAsia="ru-RU"/>
        </w:rPr>
        <w:t xml:space="preserve"> до достижения им возраста трех лет комиссия рекомендует к муниципальному служащему конкретную меру ответственности не применять, при этом  указать муниципальному служащему на недопустимость представления недостоверных и (или) неполных сведений.</w:t>
      </w:r>
    </w:p>
    <w:p w:rsidR="00A52516" w:rsidRPr="00B80F4B" w:rsidRDefault="00A52516" w:rsidP="00A52516">
      <w:pPr>
        <w:pStyle w:val="af5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A52516" w:rsidRDefault="00A52516" w:rsidP="00A52516">
      <w:pPr>
        <w:pStyle w:val="af5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5D19BB" w:rsidRDefault="005D19BB" w:rsidP="005D19BB">
      <w:pPr>
        <w:pStyle w:val="af5"/>
        <w:ind w:left="720"/>
        <w:jc w:val="both"/>
        <w:rPr>
          <w:sz w:val="28"/>
          <w:szCs w:val="28"/>
        </w:rPr>
      </w:pPr>
    </w:p>
    <w:p w:rsidR="00821EE1" w:rsidRDefault="00821EE1" w:rsidP="00921912">
      <w:pPr>
        <w:pStyle w:val="af5"/>
        <w:numPr>
          <w:ilvl w:val="1"/>
          <w:numId w:val="32"/>
        </w:numPr>
        <w:ind w:left="0" w:firstLine="698"/>
        <w:jc w:val="both"/>
        <w:rPr>
          <w:sz w:val="28"/>
          <w:szCs w:val="28"/>
        </w:rPr>
      </w:pPr>
      <w:proofErr w:type="gramStart"/>
      <w:r w:rsidRPr="00821EE1">
        <w:rPr>
          <w:sz w:val="28"/>
          <w:szCs w:val="28"/>
        </w:rPr>
        <w:t xml:space="preserve">На основании распоряжения от </w:t>
      </w:r>
      <w:r w:rsidR="00921912" w:rsidRPr="008F667C">
        <w:rPr>
          <w:sz w:val="28"/>
          <w:szCs w:val="28"/>
        </w:rPr>
        <w:t>13.02.2023 № 47</w:t>
      </w:r>
      <w:r w:rsidR="00B305BE">
        <w:rPr>
          <w:sz w:val="28"/>
          <w:szCs w:val="28"/>
        </w:rPr>
        <w:t>/6</w:t>
      </w:r>
      <w:r w:rsidR="00921912" w:rsidRPr="008F667C">
        <w:rPr>
          <w:sz w:val="28"/>
          <w:szCs w:val="28"/>
        </w:rPr>
        <w:t xml:space="preserve">к </w:t>
      </w:r>
      <w:r w:rsidRPr="00821EE1">
        <w:rPr>
          <w:sz w:val="28"/>
          <w:szCs w:val="28"/>
        </w:rPr>
        <w:t xml:space="preserve">«О проведении  проверки в отношении </w:t>
      </w:r>
      <w:r w:rsidR="005C4B2D" w:rsidRPr="005C4B2D">
        <w:rPr>
          <w:sz w:val="28"/>
          <w:szCs w:val="28"/>
        </w:rPr>
        <w:t>главного специалиста отдела муниципальной службы, кадров и охраны труда</w:t>
      </w:r>
      <w:r w:rsidRPr="00821EE1">
        <w:rPr>
          <w:sz w:val="28"/>
          <w:szCs w:val="28"/>
        </w:rPr>
        <w:t xml:space="preserve"> Администрации Советского внутригородского района достоверности и полноты сведений о доходах, об имуществе, обязательствах имущественного характера за 2021»</w:t>
      </w:r>
      <w:r w:rsidR="00D24166" w:rsidRPr="00D24166">
        <w:rPr>
          <w:sz w:val="28"/>
          <w:szCs w:val="28"/>
        </w:rPr>
        <w:t xml:space="preserve"> отделом муниципальной службы, кадров и охраны труда Администрации Советского внутригородского  района городского округа Самара </w:t>
      </w:r>
      <w:r w:rsidR="00D24166">
        <w:rPr>
          <w:sz w:val="28"/>
          <w:szCs w:val="28"/>
        </w:rPr>
        <w:t>установлено</w:t>
      </w:r>
      <w:r w:rsidRPr="00821EE1">
        <w:rPr>
          <w:sz w:val="28"/>
          <w:szCs w:val="28"/>
        </w:rPr>
        <w:t>.</w:t>
      </w:r>
      <w:proofErr w:type="gramEnd"/>
    </w:p>
    <w:p w:rsidR="005C4B2D" w:rsidRPr="005C4B2D" w:rsidRDefault="005C4B2D" w:rsidP="005C4B2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5C4B2D">
        <w:rPr>
          <w:rFonts w:eastAsia="Calibri"/>
          <w:sz w:val="28"/>
          <w:szCs w:val="28"/>
          <w:lang w:eastAsia="ru-RU"/>
        </w:rPr>
        <w:t xml:space="preserve">Главный специалист отдела муниципальной службы, кадров и охраны труда Администрации не отразила в разделе 6.2 Справки срочные обязательства финансового характера, а именно ипотеку на жилое помещение, расположенное по адресу: п. Придорожный, </w:t>
      </w:r>
      <w:r w:rsidR="00832AF5">
        <w:rPr>
          <w:rFonts w:eastAsia="Calibri"/>
          <w:sz w:val="28"/>
          <w:szCs w:val="28"/>
          <w:lang w:eastAsia="ru-RU"/>
        </w:rPr>
        <w:t>***</w:t>
      </w:r>
      <w:proofErr w:type="gramStart"/>
      <w:r w:rsidR="00832AF5">
        <w:rPr>
          <w:rFonts w:eastAsia="Calibri"/>
          <w:sz w:val="28"/>
          <w:szCs w:val="28"/>
          <w:lang w:eastAsia="ru-RU"/>
        </w:rPr>
        <w:t xml:space="preserve"> </w:t>
      </w:r>
      <w:r w:rsidRPr="005C4B2D">
        <w:rPr>
          <w:rFonts w:eastAsia="Calibri"/>
          <w:sz w:val="28"/>
          <w:szCs w:val="28"/>
          <w:lang w:eastAsia="ru-RU"/>
        </w:rPr>
        <w:t>.</w:t>
      </w:r>
      <w:proofErr w:type="gramEnd"/>
      <w:r w:rsidRPr="005C4B2D">
        <w:rPr>
          <w:rFonts w:eastAsia="Calibri"/>
          <w:sz w:val="28"/>
          <w:szCs w:val="28"/>
          <w:lang w:eastAsia="ru-RU"/>
        </w:rPr>
        <w:t xml:space="preserve"> Указанные данные также не отражены в отношении жилого помещения, расположенного по </w:t>
      </w:r>
      <w:r>
        <w:rPr>
          <w:rFonts w:eastAsia="Calibri"/>
          <w:sz w:val="28"/>
          <w:szCs w:val="28"/>
          <w:lang w:eastAsia="ru-RU"/>
        </w:rPr>
        <w:t xml:space="preserve">адресу: г. Самара, </w:t>
      </w:r>
      <w:r w:rsidRPr="005C4B2D">
        <w:rPr>
          <w:rFonts w:eastAsia="Calibri"/>
          <w:sz w:val="28"/>
          <w:szCs w:val="28"/>
          <w:lang w:eastAsia="ru-RU"/>
        </w:rPr>
        <w:t>ул. Советской Армии</w:t>
      </w:r>
      <w:r w:rsidR="00832AF5">
        <w:rPr>
          <w:rFonts w:eastAsia="Calibri"/>
          <w:sz w:val="28"/>
          <w:szCs w:val="28"/>
          <w:lang w:eastAsia="ru-RU"/>
        </w:rPr>
        <w:t>, ***</w:t>
      </w:r>
      <w:r w:rsidRPr="005C4B2D">
        <w:rPr>
          <w:rFonts w:eastAsia="Calibri"/>
          <w:sz w:val="28"/>
          <w:szCs w:val="28"/>
          <w:lang w:eastAsia="ru-RU"/>
        </w:rPr>
        <w:t>.</w:t>
      </w:r>
    </w:p>
    <w:p w:rsidR="005C4B2D" w:rsidRPr="005C4B2D" w:rsidRDefault="00832AF5" w:rsidP="005C4B2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****</w:t>
      </w:r>
      <w:r w:rsidR="005C4B2D" w:rsidRPr="005C4B2D">
        <w:rPr>
          <w:rFonts w:eastAsia="Calibri"/>
          <w:sz w:val="28"/>
          <w:szCs w:val="28"/>
          <w:lang w:eastAsia="ru-RU"/>
        </w:rPr>
        <w:t xml:space="preserve"> находится в отпуске по уходу за ребенком до достижения им возраста трех лет. Для проверки она предоставила письменные объяснения. </w:t>
      </w:r>
      <w:proofErr w:type="gramStart"/>
      <w:r w:rsidR="005C4B2D" w:rsidRPr="005C4B2D">
        <w:rPr>
          <w:rFonts w:eastAsia="Calibri"/>
          <w:sz w:val="28"/>
          <w:szCs w:val="28"/>
          <w:lang w:eastAsia="ru-RU"/>
        </w:rPr>
        <w:t xml:space="preserve">Денежные средства для погашения долга по ипотеке на жилое помещение </w:t>
      </w:r>
      <w:r w:rsidR="005C4B2D">
        <w:rPr>
          <w:rFonts w:eastAsia="Calibri"/>
          <w:sz w:val="28"/>
          <w:szCs w:val="28"/>
          <w:lang w:eastAsia="ru-RU"/>
        </w:rPr>
        <w:t xml:space="preserve">в п. Придорожном были внесены </w:t>
      </w:r>
      <w:r>
        <w:rPr>
          <w:rFonts w:eastAsia="Calibri"/>
          <w:sz w:val="28"/>
          <w:szCs w:val="28"/>
          <w:lang w:eastAsia="ru-RU"/>
        </w:rPr>
        <w:t>***</w:t>
      </w:r>
      <w:r w:rsidR="005C4B2D" w:rsidRPr="005C4B2D">
        <w:rPr>
          <w:rFonts w:eastAsia="Calibri"/>
          <w:sz w:val="28"/>
          <w:szCs w:val="28"/>
          <w:lang w:eastAsia="ru-RU"/>
        </w:rPr>
        <w:t xml:space="preserve"> в декабре 2020 года в полном объеме, поэтому она посчитала, что кредитные обязательства по данной квартире отсутствуют.</w:t>
      </w:r>
      <w:proofErr w:type="gramEnd"/>
      <w:r w:rsidR="005C4B2D" w:rsidRPr="005C4B2D">
        <w:rPr>
          <w:rFonts w:eastAsia="Calibri"/>
          <w:sz w:val="28"/>
          <w:szCs w:val="28"/>
          <w:lang w:eastAsia="ru-RU"/>
        </w:rPr>
        <w:t xml:space="preserve"> Однако окончательное списание средств и снятие обязатель</w:t>
      </w:r>
      <w:proofErr w:type="gramStart"/>
      <w:r w:rsidR="005C4B2D" w:rsidRPr="005C4B2D">
        <w:rPr>
          <w:rFonts w:eastAsia="Calibri"/>
          <w:sz w:val="28"/>
          <w:szCs w:val="28"/>
          <w:lang w:eastAsia="ru-RU"/>
        </w:rPr>
        <w:t>ств пр</w:t>
      </w:r>
      <w:proofErr w:type="gramEnd"/>
      <w:r w:rsidR="005C4B2D" w:rsidRPr="005C4B2D">
        <w:rPr>
          <w:rFonts w:eastAsia="Calibri"/>
          <w:sz w:val="28"/>
          <w:szCs w:val="28"/>
          <w:lang w:eastAsia="ru-RU"/>
        </w:rPr>
        <w:t xml:space="preserve">оизошло в  январе 2021 года. По вопросу кредитных обязательств по другой квартире, </w:t>
      </w:r>
      <w:r>
        <w:rPr>
          <w:rFonts w:eastAsia="Calibri"/>
          <w:sz w:val="28"/>
          <w:szCs w:val="28"/>
          <w:lang w:eastAsia="ru-RU"/>
        </w:rPr>
        <w:t>***</w:t>
      </w:r>
      <w:r w:rsidR="005C4B2D" w:rsidRPr="005C4B2D">
        <w:rPr>
          <w:rFonts w:eastAsia="Calibri"/>
          <w:sz w:val="28"/>
          <w:szCs w:val="28"/>
          <w:lang w:eastAsia="ru-RU"/>
        </w:rPr>
        <w:t xml:space="preserve"> пояснила, что ипотека </w:t>
      </w:r>
      <w:proofErr w:type="gramStart"/>
      <w:r w:rsidR="005C4B2D" w:rsidRPr="005C4B2D">
        <w:rPr>
          <w:rFonts w:eastAsia="Calibri"/>
          <w:sz w:val="28"/>
          <w:szCs w:val="28"/>
          <w:lang w:eastAsia="ru-RU"/>
        </w:rPr>
        <w:t>была оформлена родителями и финансовых обязательств она по данной квартире не несет</w:t>
      </w:r>
      <w:proofErr w:type="gramEnd"/>
      <w:r w:rsidR="005C4B2D" w:rsidRPr="005C4B2D">
        <w:rPr>
          <w:rFonts w:eastAsia="Calibri"/>
          <w:sz w:val="28"/>
          <w:szCs w:val="28"/>
          <w:lang w:eastAsia="ru-RU"/>
        </w:rPr>
        <w:t>.</w:t>
      </w:r>
    </w:p>
    <w:p w:rsidR="00580927" w:rsidRPr="00580927" w:rsidRDefault="005C4B2D" w:rsidP="005C4B2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5C4B2D">
        <w:rPr>
          <w:rFonts w:eastAsia="Calibri"/>
          <w:sz w:val="28"/>
          <w:szCs w:val="28"/>
          <w:lang w:eastAsia="ru-RU"/>
        </w:rPr>
        <w:t>Вопрос о привлечении к дисциплинарной ответственности  главного специалиста отдела муниципальной службы, кадров и охраны труда Администрации предлагается не рассматривать в связи с нахождением ее в отпуске по уходу за ребенком до достижения им возраста трех лет. Копия распоряжения прилагается.</w:t>
      </w:r>
    </w:p>
    <w:p w:rsidR="001D29DD" w:rsidRPr="00B80F4B" w:rsidRDefault="001D29DD" w:rsidP="001D29DD">
      <w:pPr>
        <w:pStyle w:val="af5"/>
        <w:ind w:left="0" w:firstLine="709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Решили:</w:t>
      </w:r>
    </w:p>
    <w:p w:rsidR="001D29DD" w:rsidRDefault="001D29DD" w:rsidP="001D29D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По результатам рассмотрения указанного вопроса в соответствии с пунктом 3.10 раздела 3 Положения о комиссии, комиссия приняла следующее решение:</w:t>
      </w:r>
    </w:p>
    <w:p w:rsidR="002D33DB" w:rsidRDefault="002D33DB" w:rsidP="001D29DD">
      <w:pPr>
        <w:pStyle w:val="af5"/>
        <w:ind w:left="0" w:firstLine="709"/>
        <w:jc w:val="both"/>
        <w:rPr>
          <w:sz w:val="28"/>
          <w:szCs w:val="28"/>
          <w:lang w:eastAsia="ru-RU"/>
        </w:rPr>
      </w:pPr>
      <w:r w:rsidRPr="002D33DB">
        <w:rPr>
          <w:sz w:val="28"/>
          <w:szCs w:val="28"/>
          <w:lang w:eastAsia="ru-RU"/>
        </w:rPr>
        <w:t xml:space="preserve">Установить, что </w:t>
      </w:r>
      <w:proofErr w:type="gramStart"/>
      <w:r w:rsidRPr="002D33DB">
        <w:rPr>
          <w:sz w:val="28"/>
          <w:szCs w:val="28"/>
          <w:lang w:eastAsia="ru-RU"/>
        </w:rPr>
        <w:t>сведения, представленные муниципальным служащим являются</w:t>
      </w:r>
      <w:proofErr w:type="gramEnd"/>
      <w:r w:rsidRPr="002D33DB">
        <w:rPr>
          <w:sz w:val="28"/>
          <w:szCs w:val="28"/>
          <w:lang w:eastAsia="ru-RU"/>
        </w:rPr>
        <w:t xml:space="preserve"> недостоверными. </w:t>
      </w:r>
      <w:r w:rsidR="000B4BF1">
        <w:rPr>
          <w:sz w:val="28"/>
          <w:szCs w:val="28"/>
          <w:lang w:eastAsia="ru-RU"/>
        </w:rPr>
        <w:t>Однако</w:t>
      </w:r>
      <w:r w:rsidRPr="002D33DB">
        <w:rPr>
          <w:sz w:val="28"/>
          <w:szCs w:val="28"/>
          <w:lang w:eastAsia="ru-RU"/>
        </w:rPr>
        <w:t xml:space="preserve"> в связи с нахождением </w:t>
      </w:r>
      <w:bookmarkStart w:id="0" w:name="_GoBack"/>
      <w:bookmarkEnd w:id="0"/>
      <w:r w:rsidRPr="002D33DB">
        <w:rPr>
          <w:sz w:val="28"/>
          <w:szCs w:val="28"/>
          <w:lang w:eastAsia="ru-RU"/>
        </w:rPr>
        <w:t>в отпуске по уходу за ребенком до достижения им возраста трех лет комиссия рекомендует к муниципальному служащему конкретную меру ответственности не применять, при этом  указать муниципальному служащему на недопустимость представления недостоверных и (или) неполных сведений.</w:t>
      </w:r>
    </w:p>
    <w:p w:rsidR="001D29DD" w:rsidRPr="00B80F4B" w:rsidRDefault="001D29DD" w:rsidP="001D29DD">
      <w:pPr>
        <w:pStyle w:val="af5"/>
        <w:ind w:left="0" w:firstLine="709"/>
        <w:jc w:val="both"/>
        <w:rPr>
          <w:b/>
          <w:sz w:val="28"/>
          <w:szCs w:val="28"/>
        </w:rPr>
      </w:pPr>
      <w:r w:rsidRPr="00B80F4B">
        <w:rPr>
          <w:b/>
          <w:sz w:val="28"/>
          <w:szCs w:val="28"/>
        </w:rPr>
        <w:t>Результаты голосования:</w:t>
      </w:r>
    </w:p>
    <w:p w:rsidR="001D29DD" w:rsidRDefault="001D29DD" w:rsidP="001D29DD">
      <w:pPr>
        <w:pStyle w:val="af5"/>
        <w:ind w:left="0" w:firstLine="709"/>
        <w:rPr>
          <w:sz w:val="28"/>
          <w:szCs w:val="28"/>
        </w:rPr>
      </w:pPr>
      <w:r w:rsidRPr="00B80F4B">
        <w:rPr>
          <w:sz w:val="28"/>
          <w:szCs w:val="28"/>
        </w:rPr>
        <w:t>«за» - единогласно, «против» - нет, «воздержались» - нет.</w:t>
      </w:r>
    </w:p>
    <w:p w:rsidR="00A15891" w:rsidRDefault="00A15891" w:rsidP="002E3DCB">
      <w:pPr>
        <w:pStyle w:val="af5"/>
        <w:ind w:left="0" w:firstLine="709"/>
        <w:jc w:val="both"/>
        <w:rPr>
          <w:sz w:val="28"/>
          <w:szCs w:val="28"/>
        </w:rPr>
      </w:pPr>
    </w:p>
    <w:p w:rsidR="00765953" w:rsidRDefault="00765953" w:rsidP="000E3C65">
      <w:pPr>
        <w:pStyle w:val="af5"/>
        <w:ind w:left="0" w:firstLine="698"/>
        <w:jc w:val="both"/>
        <w:rPr>
          <w:sz w:val="28"/>
          <w:szCs w:val="28"/>
        </w:rPr>
      </w:pPr>
    </w:p>
    <w:p w:rsidR="00722393" w:rsidRDefault="00722393" w:rsidP="000E3C65">
      <w:pPr>
        <w:pStyle w:val="af5"/>
        <w:ind w:left="0" w:firstLine="698"/>
        <w:rPr>
          <w:sz w:val="4"/>
          <w:szCs w:val="28"/>
        </w:rPr>
      </w:pPr>
    </w:p>
    <w:p w:rsidR="009C711D" w:rsidRDefault="009C711D" w:rsidP="000E3C65">
      <w:pPr>
        <w:pStyle w:val="af5"/>
        <w:ind w:left="0" w:firstLine="698"/>
        <w:rPr>
          <w:sz w:val="4"/>
          <w:szCs w:val="28"/>
        </w:rPr>
      </w:pPr>
    </w:p>
    <w:p w:rsidR="009C711D" w:rsidRPr="003A3FE6" w:rsidRDefault="009F1A74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9C711D" w:rsidRPr="003A3FE6">
        <w:rPr>
          <w:sz w:val="28"/>
          <w:szCs w:val="28"/>
          <w:lang w:eastAsia="ru-RU"/>
        </w:rPr>
        <w:t>редседател</w:t>
      </w:r>
      <w:r w:rsidR="0058264A">
        <w:rPr>
          <w:sz w:val="28"/>
          <w:szCs w:val="28"/>
          <w:lang w:eastAsia="ru-RU"/>
        </w:rPr>
        <w:t>ь</w:t>
      </w:r>
      <w:r w:rsidR="009C711D" w:rsidRPr="003A3FE6">
        <w:rPr>
          <w:sz w:val="28"/>
          <w:szCs w:val="28"/>
          <w:lang w:eastAsia="ru-RU"/>
        </w:rPr>
        <w:t xml:space="preserve"> комиссии </w:t>
      </w:r>
      <w:r w:rsidR="003725D6" w:rsidRPr="003A3FE6">
        <w:rPr>
          <w:sz w:val="28"/>
          <w:szCs w:val="28"/>
          <w:lang w:eastAsia="ru-RU"/>
        </w:rPr>
        <w:t xml:space="preserve"> </w:t>
      </w:r>
      <w:r w:rsidR="00200634">
        <w:rPr>
          <w:sz w:val="28"/>
          <w:szCs w:val="28"/>
          <w:lang w:eastAsia="ru-RU"/>
        </w:rPr>
        <w:t xml:space="preserve">    </w:t>
      </w:r>
      <w:r w:rsidR="009C711D" w:rsidRPr="003A3FE6">
        <w:rPr>
          <w:sz w:val="28"/>
          <w:szCs w:val="28"/>
          <w:lang w:eastAsia="ru-RU"/>
        </w:rPr>
        <w:t xml:space="preserve">_________________   </w:t>
      </w:r>
      <w:r w:rsidR="00E21FF6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u w:val="single"/>
          <w:lang w:eastAsia="ru-RU"/>
        </w:rPr>
        <w:t>М.Г.Калинина</w:t>
      </w:r>
      <w:proofErr w:type="spellEnd"/>
      <w:r w:rsidR="009C711D" w:rsidRPr="003A3FE6">
        <w:rPr>
          <w:sz w:val="28"/>
          <w:szCs w:val="28"/>
          <w:u w:val="single"/>
          <w:lang w:eastAsia="ru-RU"/>
        </w:rPr>
        <w:t xml:space="preserve"> </w:t>
      </w:r>
    </w:p>
    <w:p w:rsidR="009C711D" w:rsidRPr="003A3FE6" w:rsidRDefault="009C711D" w:rsidP="004C773A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</w:t>
      </w:r>
      <w:r w:rsidR="0058264A">
        <w:rPr>
          <w:sz w:val="16"/>
          <w:szCs w:val="16"/>
          <w:lang w:eastAsia="ru-RU"/>
        </w:rPr>
        <w:t xml:space="preserve">        </w:t>
      </w:r>
      <w:r w:rsidRPr="003A3FE6">
        <w:rPr>
          <w:sz w:val="16"/>
          <w:szCs w:val="16"/>
          <w:lang w:eastAsia="ru-RU"/>
        </w:rPr>
        <w:t xml:space="preserve">   (инициалы и фамилия)</w:t>
      </w:r>
    </w:p>
    <w:p w:rsidR="00A224FC" w:rsidRDefault="00A224FC" w:rsidP="00A224FC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Заместитель п</w:t>
      </w:r>
      <w:r w:rsidRPr="003A3FE6">
        <w:rPr>
          <w:sz w:val="28"/>
          <w:szCs w:val="28"/>
          <w:lang w:eastAsia="ru-RU"/>
        </w:rPr>
        <w:t>редседател</w:t>
      </w:r>
      <w:r>
        <w:rPr>
          <w:sz w:val="28"/>
          <w:szCs w:val="28"/>
          <w:lang w:eastAsia="ru-RU"/>
        </w:rPr>
        <w:t>ь</w:t>
      </w:r>
      <w:r w:rsidRPr="003A3FE6">
        <w:rPr>
          <w:sz w:val="28"/>
          <w:szCs w:val="28"/>
          <w:lang w:eastAsia="ru-RU"/>
        </w:rPr>
        <w:t xml:space="preserve"> </w:t>
      </w:r>
    </w:p>
    <w:p w:rsidR="00A224FC" w:rsidRPr="003A3FE6" w:rsidRDefault="00A224FC" w:rsidP="00A224FC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 w:rsidRPr="003A3FE6">
        <w:rPr>
          <w:sz w:val="28"/>
          <w:szCs w:val="28"/>
          <w:lang w:eastAsia="ru-RU"/>
        </w:rPr>
        <w:t xml:space="preserve">комиссии  </w:t>
      </w: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</w:t>
      </w:r>
      <w:r w:rsidRPr="003A3FE6">
        <w:rPr>
          <w:sz w:val="28"/>
          <w:szCs w:val="28"/>
          <w:lang w:eastAsia="ru-RU"/>
        </w:rPr>
        <w:t xml:space="preserve">_________________   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3769D0" w:rsidRPr="003769D0">
        <w:rPr>
          <w:sz w:val="28"/>
          <w:szCs w:val="28"/>
          <w:u w:val="single"/>
          <w:lang w:eastAsia="ru-RU"/>
        </w:rPr>
        <w:t>Т.А.Семенюк</w:t>
      </w:r>
      <w:proofErr w:type="spellEnd"/>
      <w:r w:rsidR="003769D0" w:rsidRPr="003769D0">
        <w:rPr>
          <w:sz w:val="28"/>
          <w:szCs w:val="28"/>
          <w:u w:val="single"/>
          <w:lang w:eastAsia="ru-RU"/>
        </w:rPr>
        <w:t xml:space="preserve"> </w:t>
      </w:r>
    </w:p>
    <w:p w:rsidR="00A224FC" w:rsidRPr="003A3FE6" w:rsidRDefault="00A224FC" w:rsidP="00A224FC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 w:rsidRPr="003A3FE6"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</w:t>
      </w:r>
      <w:r>
        <w:rPr>
          <w:sz w:val="16"/>
          <w:szCs w:val="16"/>
          <w:lang w:eastAsia="ru-RU"/>
        </w:rPr>
        <w:t xml:space="preserve">        </w:t>
      </w:r>
      <w:r w:rsidRPr="003A3FE6">
        <w:rPr>
          <w:sz w:val="16"/>
          <w:szCs w:val="16"/>
          <w:lang w:eastAsia="ru-RU"/>
        </w:rPr>
        <w:t xml:space="preserve">   (инициалы и фамилия)</w:t>
      </w:r>
    </w:p>
    <w:p w:rsidR="00A224FC" w:rsidRDefault="00A224FC" w:rsidP="0058264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</w:p>
    <w:p w:rsidR="0058264A" w:rsidRDefault="0058264A" w:rsidP="0058264A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Секретарь комиссии          _______________     </w:t>
      </w:r>
      <w:r w:rsidR="005E03C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proofErr w:type="spellStart"/>
      <w:r>
        <w:rPr>
          <w:sz w:val="28"/>
          <w:szCs w:val="28"/>
          <w:u w:val="single"/>
          <w:lang w:eastAsia="ru-RU"/>
        </w:rPr>
        <w:t>И.А.Шаломеева</w:t>
      </w:r>
      <w:proofErr w:type="spellEnd"/>
      <w:r>
        <w:rPr>
          <w:sz w:val="28"/>
          <w:szCs w:val="28"/>
          <w:u w:val="single"/>
          <w:lang w:eastAsia="ru-RU"/>
        </w:rPr>
        <w:t xml:space="preserve"> </w:t>
      </w:r>
    </w:p>
    <w:p w:rsidR="0058264A" w:rsidRDefault="0058264A" w:rsidP="0058264A">
      <w:pPr>
        <w:tabs>
          <w:tab w:val="left" w:pos="4395"/>
        </w:tabs>
        <w:suppressAutoHyphens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</w:t>
      </w:r>
      <w:r w:rsidR="007F4FE1">
        <w:rPr>
          <w:sz w:val="16"/>
          <w:szCs w:val="16"/>
          <w:lang w:eastAsia="ru-RU"/>
        </w:rPr>
        <w:t xml:space="preserve">          </w:t>
      </w:r>
      <w:r w:rsidR="00423275">
        <w:rPr>
          <w:sz w:val="16"/>
          <w:szCs w:val="16"/>
          <w:lang w:eastAsia="ru-RU"/>
        </w:rPr>
        <w:t xml:space="preserve">              </w:t>
      </w:r>
      <w:r w:rsidR="007F4FE1">
        <w:rPr>
          <w:sz w:val="16"/>
          <w:szCs w:val="16"/>
          <w:lang w:eastAsia="ru-RU"/>
        </w:rPr>
        <w:t xml:space="preserve">   </w:t>
      </w:r>
      <w:r w:rsidR="00EB6E5A">
        <w:rPr>
          <w:sz w:val="16"/>
          <w:szCs w:val="16"/>
          <w:lang w:eastAsia="ru-RU"/>
        </w:rPr>
        <w:t xml:space="preserve">             </w:t>
      </w:r>
      <w:r w:rsidR="007F4FE1">
        <w:rPr>
          <w:sz w:val="16"/>
          <w:szCs w:val="16"/>
          <w:lang w:eastAsia="ru-RU"/>
        </w:rPr>
        <w:t xml:space="preserve">        </w:t>
      </w:r>
      <w:r>
        <w:rPr>
          <w:sz w:val="16"/>
          <w:szCs w:val="16"/>
          <w:lang w:eastAsia="ru-RU"/>
        </w:rPr>
        <w:t xml:space="preserve"> (подпись)                </w:t>
      </w:r>
      <w:r w:rsidR="00057C26">
        <w:rPr>
          <w:sz w:val="16"/>
          <w:szCs w:val="16"/>
          <w:lang w:eastAsia="ru-RU"/>
        </w:rPr>
        <w:t xml:space="preserve">            </w:t>
      </w:r>
      <w:r>
        <w:rPr>
          <w:sz w:val="16"/>
          <w:szCs w:val="16"/>
          <w:lang w:eastAsia="ru-RU"/>
        </w:rPr>
        <w:t>(инициалы и фамилия)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Члены комиссии:               ______________          </w:t>
      </w:r>
      <w:proofErr w:type="spellStart"/>
      <w:r>
        <w:rPr>
          <w:sz w:val="28"/>
          <w:szCs w:val="28"/>
          <w:u w:val="single"/>
          <w:lang w:eastAsia="ru-RU"/>
        </w:rPr>
        <w:t>О.Г.Захарова</w:t>
      </w:r>
      <w:proofErr w:type="spellEnd"/>
      <w:r>
        <w:rPr>
          <w:sz w:val="28"/>
          <w:szCs w:val="28"/>
          <w:u w:val="single"/>
          <w:lang w:eastAsia="ru-RU"/>
        </w:rPr>
        <w:t xml:space="preserve"> 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    (инициалы и фамилия)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_____________</w:t>
      </w:r>
      <w:r w:rsidR="003769D0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 xml:space="preserve">_       </w:t>
      </w:r>
      <w:r w:rsidR="003769D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И.И.Жук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       (инициалы и фамилия)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D775F1" w:rsidRDefault="00D775F1" w:rsidP="00C75712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________________    </w:t>
      </w:r>
      <w:proofErr w:type="spellStart"/>
      <w:r w:rsidR="003769D0">
        <w:rPr>
          <w:sz w:val="28"/>
          <w:szCs w:val="28"/>
          <w:u w:val="single"/>
        </w:rPr>
        <w:t>А.А.Матвеева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D775F1" w:rsidRDefault="00D775F1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(инициалы и фамилия)</w:t>
      </w:r>
    </w:p>
    <w:p w:rsidR="003769D0" w:rsidRDefault="003769D0" w:rsidP="00D775F1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</w:p>
    <w:p w:rsidR="003769D0" w:rsidRDefault="003769D0" w:rsidP="003769D0">
      <w:pPr>
        <w:widowControl w:val="0"/>
        <w:suppressAutoHyphens w:val="0"/>
        <w:autoSpaceDE w:val="0"/>
        <w:autoSpaceDN w:val="0"/>
        <w:adjustRightInd w:val="0"/>
        <w:ind w:left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________________  </w:t>
      </w:r>
      <w:r>
        <w:rPr>
          <w:sz w:val="28"/>
          <w:szCs w:val="28"/>
          <w:u w:val="single"/>
        </w:rPr>
        <w:t>Д.А.</w:t>
      </w:r>
      <w:r w:rsidRPr="003769D0">
        <w:t xml:space="preserve"> </w:t>
      </w:r>
      <w:proofErr w:type="spellStart"/>
      <w:r w:rsidRPr="003769D0">
        <w:rPr>
          <w:sz w:val="28"/>
          <w:szCs w:val="28"/>
          <w:u w:val="single"/>
        </w:rPr>
        <w:t>Прасковьин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3769D0" w:rsidRDefault="003769D0" w:rsidP="003769D0">
      <w:pPr>
        <w:widowControl w:val="0"/>
        <w:suppressAutoHyphens w:val="0"/>
        <w:autoSpaceDE w:val="0"/>
        <w:autoSpaceDN w:val="0"/>
        <w:adjustRightInd w:val="0"/>
        <w:ind w:left="709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(подпись)                             (инициалы и фамилия)</w:t>
      </w:r>
    </w:p>
    <w:sectPr w:rsidR="003769D0" w:rsidSect="00341200">
      <w:headerReference w:type="default" r:id="rId9"/>
      <w:pgSz w:w="11905" w:h="16837"/>
      <w:pgMar w:top="568" w:right="706" w:bottom="1135" w:left="1276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DE" w:rsidRDefault="00C464DE">
      <w:r>
        <w:separator/>
      </w:r>
    </w:p>
  </w:endnote>
  <w:endnote w:type="continuationSeparator" w:id="0">
    <w:p w:rsidR="00C464DE" w:rsidRDefault="00C4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DE" w:rsidRDefault="00C464DE">
      <w:r>
        <w:separator/>
      </w:r>
    </w:p>
  </w:footnote>
  <w:footnote w:type="continuationSeparator" w:id="0">
    <w:p w:rsidR="00C464DE" w:rsidRDefault="00C4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505038"/>
      <w:docPartObj>
        <w:docPartGallery w:val="Page Numbers (Top of Page)"/>
        <w:docPartUnique/>
      </w:docPartObj>
    </w:sdtPr>
    <w:sdtEndPr/>
    <w:sdtContent>
      <w:p w:rsidR="00C464DE" w:rsidRDefault="00C464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AF5">
          <w:rPr>
            <w:noProof/>
          </w:rPr>
          <w:t>9</w:t>
        </w:r>
        <w:r>
          <w:fldChar w:fldCharType="end"/>
        </w:r>
      </w:p>
    </w:sdtContent>
  </w:sdt>
  <w:p w:rsidR="00C464DE" w:rsidRDefault="00C464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428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ECF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36E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560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D87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B01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784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B0E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90C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64A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01DC7EFD"/>
    <w:multiLevelType w:val="multilevel"/>
    <w:tmpl w:val="0388BB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0C0145C1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3">
    <w:nsid w:val="0CCC23E7"/>
    <w:multiLevelType w:val="hybridMultilevel"/>
    <w:tmpl w:val="6FA0D522"/>
    <w:lvl w:ilvl="0" w:tplc="853E30B8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0F310816"/>
    <w:multiLevelType w:val="hybridMultilevel"/>
    <w:tmpl w:val="0C2C39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522A1F"/>
    <w:multiLevelType w:val="hybridMultilevel"/>
    <w:tmpl w:val="E2546562"/>
    <w:lvl w:ilvl="0" w:tplc="D020F716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4353A19"/>
    <w:multiLevelType w:val="multilevel"/>
    <w:tmpl w:val="2B4C68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27">
    <w:nsid w:val="257401D6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>
    <w:nsid w:val="289E77A7"/>
    <w:multiLevelType w:val="multilevel"/>
    <w:tmpl w:val="66FC6D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28AE5076"/>
    <w:multiLevelType w:val="multilevel"/>
    <w:tmpl w:val="DA3268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2C8A6D7E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1">
    <w:nsid w:val="2F9A5871"/>
    <w:multiLevelType w:val="multilevel"/>
    <w:tmpl w:val="5BA648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39EB2C13"/>
    <w:multiLevelType w:val="hybridMultilevel"/>
    <w:tmpl w:val="86224B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503DE4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46C94E0E"/>
    <w:multiLevelType w:val="multilevel"/>
    <w:tmpl w:val="D22C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47664FB7"/>
    <w:multiLevelType w:val="multilevel"/>
    <w:tmpl w:val="DA326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5BB033D1"/>
    <w:multiLevelType w:val="multilevel"/>
    <w:tmpl w:val="D22C6F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2" w:hanging="2160"/>
      </w:pPr>
      <w:rPr>
        <w:rFonts w:hint="default"/>
      </w:rPr>
    </w:lvl>
  </w:abstractNum>
  <w:abstractNum w:abstractNumId="37">
    <w:nsid w:val="64BD766D"/>
    <w:multiLevelType w:val="hybridMultilevel"/>
    <w:tmpl w:val="D010A636"/>
    <w:lvl w:ilvl="0" w:tplc="00D093A0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82DCF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9">
    <w:nsid w:val="6B394B2B"/>
    <w:multiLevelType w:val="multilevel"/>
    <w:tmpl w:val="58368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0">
    <w:nsid w:val="7C977140"/>
    <w:multiLevelType w:val="multilevel"/>
    <w:tmpl w:val="DA326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40"/>
  </w:num>
  <w:num w:numId="7">
    <w:abstractNumId w:val="29"/>
  </w:num>
  <w:num w:numId="8">
    <w:abstractNumId w:val="22"/>
  </w:num>
  <w:num w:numId="9">
    <w:abstractNumId w:val="27"/>
  </w:num>
  <w:num w:numId="10">
    <w:abstractNumId w:val="34"/>
  </w:num>
  <w:num w:numId="11">
    <w:abstractNumId w:val="31"/>
  </w:num>
  <w:num w:numId="12">
    <w:abstractNumId w:val="38"/>
  </w:num>
  <w:num w:numId="13">
    <w:abstractNumId w:val="39"/>
  </w:num>
  <w:num w:numId="14">
    <w:abstractNumId w:val="32"/>
  </w:num>
  <w:num w:numId="15">
    <w:abstractNumId w:val="25"/>
  </w:num>
  <w:num w:numId="16">
    <w:abstractNumId w:val="3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28"/>
  </w:num>
  <w:num w:numId="31">
    <w:abstractNumId w:val="24"/>
  </w:num>
  <w:num w:numId="3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01"/>
    <w:rsid w:val="0000655A"/>
    <w:rsid w:val="00007059"/>
    <w:rsid w:val="00007710"/>
    <w:rsid w:val="000077D1"/>
    <w:rsid w:val="00011E38"/>
    <w:rsid w:val="00011F73"/>
    <w:rsid w:val="000152A6"/>
    <w:rsid w:val="0001567A"/>
    <w:rsid w:val="00015884"/>
    <w:rsid w:val="00015E70"/>
    <w:rsid w:val="000202DE"/>
    <w:rsid w:val="00026D46"/>
    <w:rsid w:val="00027627"/>
    <w:rsid w:val="00027964"/>
    <w:rsid w:val="000316D2"/>
    <w:rsid w:val="000318BC"/>
    <w:rsid w:val="00033100"/>
    <w:rsid w:val="00034178"/>
    <w:rsid w:val="000412E8"/>
    <w:rsid w:val="00041AB3"/>
    <w:rsid w:val="00042EAA"/>
    <w:rsid w:val="00043031"/>
    <w:rsid w:val="000432D5"/>
    <w:rsid w:val="000470ED"/>
    <w:rsid w:val="00047EEF"/>
    <w:rsid w:val="000501BA"/>
    <w:rsid w:val="00051232"/>
    <w:rsid w:val="00051BB7"/>
    <w:rsid w:val="0005231F"/>
    <w:rsid w:val="00052FB7"/>
    <w:rsid w:val="00057C26"/>
    <w:rsid w:val="00057C49"/>
    <w:rsid w:val="00060CCF"/>
    <w:rsid w:val="0006698C"/>
    <w:rsid w:val="00070963"/>
    <w:rsid w:val="00071EFB"/>
    <w:rsid w:val="000749EC"/>
    <w:rsid w:val="00075895"/>
    <w:rsid w:val="00076E99"/>
    <w:rsid w:val="00077CDE"/>
    <w:rsid w:val="000813DB"/>
    <w:rsid w:val="000821D0"/>
    <w:rsid w:val="00082D18"/>
    <w:rsid w:val="000A154D"/>
    <w:rsid w:val="000A452D"/>
    <w:rsid w:val="000A6154"/>
    <w:rsid w:val="000A788A"/>
    <w:rsid w:val="000B0215"/>
    <w:rsid w:val="000B4455"/>
    <w:rsid w:val="000B4BF1"/>
    <w:rsid w:val="000B7B9E"/>
    <w:rsid w:val="000C3C71"/>
    <w:rsid w:val="000C4D75"/>
    <w:rsid w:val="000D7808"/>
    <w:rsid w:val="000E0E33"/>
    <w:rsid w:val="000E3C65"/>
    <w:rsid w:val="000E3D13"/>
    <w:rsid w:val="000F0747"/>
    <w:rsid w:val="000F30E4"/>
    <w:rsid w:val="000F4B40"/>
    <w:rsid w:val="000F59D9"/>
    <w:rsid w:val="00111523"/>
    <w:rsid w:val="0011189F"/>
    <w:rsid w:val="00115E02"/>
    <w:rsid w:val="00116241"/>
    <w:rsid w:val="001162F5"/>
    <w:rsid w:val="0011730F"/>
    <w:rsid w:val="0012289E"/>
    <w:rsid w:val="001256CD"/>
    <w:rsid w:val="00126828"/>
    <w:rsid w:val="001268EE"/>
    <w:rsid w:val="00127464"/>
    <w:rsid w:val="0013146F"/>
    <w:rsid w:val="00134D16"/>
    <w:rsid w:val="00135543"/>
    <w:rsid w:val="001356FD"/>
    <w:rsid w:val="00137D2F"/>
    <w:rsid w:val="00137EA9"/>
    <w:rsid w:val="00140C81"/>
    <w:rsid w:val="0014573F"/>
    <w:rsid w:val="00145A3C"/>
    <w:rsid w:val="0014632B"/>
    <w:rsid w:val="00147033"/>
    <w:rsid w:val="00147E2F"/>
    <w:rsid w:val="00151268"/>
    <w:rsid w:val="00153AED"/>
    <w:rsid w:val="00154238"/>
    <w:rsid w:val="0015728B"/>
    <w:rsid w:val="00165B21"/>
    <w:rsid w:val="00166DA1"/>
    <w:rsid w:val="00166F10"/>
    <w:rsid w:val="0017711D"/>
    <w:rsid w:val="0018064A"/>
    <w:rsid w:val="001824F7"/>
    <w:rsid w:val="0018648D"/>
    <w:rsid w:val="00186E2B"/>
    <w:rsid w:val="0019001E"/>
    <w:rsid w:val="0019041A"/>
    <w:rsid w:val="00195C47"/>
    <w:rsid w:val="00195D11"/>
    <w:rsid w:val="001A09C5"/>
    <w:rsid w:val="001A186A"/>
    <w:rsid w:val="001A2027"/>
    <w:rsid w:val="001A2292"/>
    <w:rsid w:val="001A346C"/>
    <w:rsid w:val="001A480B"/>
    <w:rsid w:val="001A5F0D"/>
    <w:rsid w:val="001A68EF"/>
    <w:rsid w:val="001A7320"/>
    <w:rsid w:val="001A7330"/>
    <w:rsid w:val="001B59C7"/>
    <w:rsid w:val="001C0288"/>
    <w:rsid w:val="001C5B5D"/>
    <w:rsid w:val="001C63A2"/>
    <w:rsid w:val="001C7F59"/>
    <w:rsid w:val="001D1E00"/>
    <w:rsid w:val="001D29DD"/>
    <w:rsid w:val="001D4B1C"/>
    <w:rsid w:val="001D67EC"/>
    <w:rsid w:val="001D6887"/>
    <w:rsid w:val="001E53B7"/>
    <w:rsid w:val="001F036B"/>
    <w:rsid w:val="001F0FE6"/>
    <w:rsid w:val="001F1AB7"/>
    <w:rsid w:val="001F2411"/>
    <w:rsid w:val="001F2693"/>
    <w:rsid w:val="001F47A0"/>
    <w:rsid w:val="001F57B0"/>
    <w:rsid w:val="001F5F32"/>
    <w:rsid w:val="001F767C"/>
    <w:rsid w:val="0020041F"/>
    <w:rsid w:val="00200634"/>
    <w:rsid w:val="00202AB4"/>
    <w:rsid w:val="002037DF"/>
    <w:rsid w:val="00207FDE"/>
    <w:rsid w:val="00211BCF"/>
    <w:rsid w:val="00212EA4"/>
    <w:rsid w:val="00213442"/>
    <w:rsid w:val="00215945"/>
    <w:rsid w:val="00215A77"/>
    <w:rsid w:val="002171CE"/>
    <w:rsid w:val="0022104F"/>
    <w:rsid w:val="00223323"/>
    <w:rsid w:val="00225670"/>
    <w:rsid w:val="0022579A"/>
    <w:rsid w:val="002263EF"/>
    <w:rsid w:val="002267F4"/>
    <w:rsid w:val="002277CC"/>
    <w:rsid w:val="00230DD5"/>
    <w:rsid w:val="00234BA6"/>
    <w:rsid w:val="00235451"/>
    <w:rsid w:val="00236F40"/>
    <w:rsid w:val="00241074"/>
    <w:rsid w:val="00242BE2"/>
    <w:rsid w:val="00245387"/>
    <w:rsid w:val="0024554B"/>
    <w:rsid w:val="002468FB"/>
    <w:rsid w:val="00250DC8"/>
    <w:rsid w:val="002513C8"/>
    <w:rsid w:val="00251C89"/>
    <w:rsid w:val="00252F20"/>
    <w:rsid w:val="002532E7"/>
    <w:rsid w:val="002552E5"/>
    <w:rsid w:val="0025656B"/>
    <w:rsid w:val="002611B9"/>
    <w:rsid w:val="0026475C"/>
    <w:rsid w:val="00267EF2"/>
    <w:rsid w:val="00267F5D"/>
    <w:rsid w:val="00270514"/>
    <w:rsid w:val="0027493B"/>
    <w:rsid w:val="002750E9"/>
    <w:rsid w:val="00277C2E"/>
    <w:rsid w:val="00280E16"/>
    <w:rsid w:val="00281D84"/>
    <w:rsid w:val="00283337"/>
    <w:rsid w:val="002876A2"/>
    <w:rsid w:val="00296CB2"/>
    <w:rsid w:val="00297B8E"/>
    <w:rsid w:val="002A03E2"/>
    <w:rsid w:val="002A26DC"/>
    <w:rsid w:val="002A2713"/>
    <w:rsid w:val="002A61BD"/>
    <w:rsid w:val="002B0734"/>
    <w:rsid w:val="002B310F"/>
    <w:rsid w:val="002B4188"/>
    <w:rsid w:val="002C276A"/>
    <w:rsid w:val="002C3633"/>
    <w:rsid w:val="002C45ED"/>
    <w:rsid w:val="002C5414"/>
    <w:rsid w:val="002C5982"/>
    <w:rsid w:val="002C5FC9"/>
    <w:rsid w:val="002D04B7"/>
    <w:rsid w:val="002D1B39"/>
    <w:rsid w:val="002D1DF2"/>
    <w:rsid w:val="002D33DB"/>
    <w:rsid w:val="002D3E1B"/>
    <w:rsid w:val="002D4A66"/>
    <w:rsid w:val="002D4BE9"/>
    <w:rsid w:val="002D558F"/>
    <w:rsid w:val="002D6533"/>
    <w:rsid w:val="002E32F5"/>
    <w:rsid w:val="002E372A"/>
    <w:rsid w:val="002E3DCB"/>
    <w:rsid w:val="002E609A"/>
    <w:rsid w:val="002F2FB7"/>
    <w:rsid w:val="002F5032"/>
    <w:rsid w:val="002F57E4"/>
    <w:rsid w:val="00300D13"/>
    <w:rsid w:val="00304C2B"/>
    <w:rsid w:val="00305A3D"/>
    <w:rsid w:val="003064DD"/>
    <w:rsid w:val="00312B1B"/>
    <w:rsid w:val="00320874"/>
    <w:rsid w:val="00325020"/>
    <w:rsid w:val="0032584E"/>
    <w:rsid w:val="00331EA7"/>
    <w:rsid w:val="003335F1"/>
    <w:rsid w:val="00336585"/>
    <w:rsid w:val="00341200"/>
    <w:rsid w:val="00343E90"/>
    <w:rsid w:val="00344EBB"/>
    <w:rsid w:val="00354BDB"/>
    <w:rsid w:val="00356301"/>
    <w:rsid w:val="003571B3"/>
    <w:rsid w:val="00360716"/>
    <w:rsid w:val="003607C4"/>
    <w:rsid w:val="00362BD8"/>
    <w:rsid w:val="00370AEC"/>
    <w:rsid w:val="003725D6"/>
    <w:rsid w:val="00375D3B"/>
    <w:rsid w:val="003769D0"/>
    <w:rsid w:val="00380701"/>
    <w:rsid w:val="00382FAC"/>
    <w:rsid w:val="00383C0D"/>
    <w:rsid w:val="00395E33"/>
    <w:rsid w:val="0039669F"/>
    <w:rsid w:val="003970AA"/>
    <w:rsid w:val="003A3FE6"/>
    <w:rsid w:val="003A466C"/>
    <w:rsid w:val="003A4DA1"/>
    <w:rsid w:val="003A7667"/>
    <w:rsid w:val="003B19DE"/>
    <w:rsid w:val="003B2570"/>
    <w:rsid w:val="003C133B"/>
    <w:rsid w:val="003C3F48"/>
    <w:rsid w:val="003C3FD4"/>
    <w:rsid w:val="003C4FE9"/>
    <w:rsid w:val="003C5104"/>
    <w:rsid w:val="003C7ECD"/>
    <w:rsid w:val="003D06FE"/>
    <w:rsid w:val="003D0AF1"/>
    <w:rsid w:val="003D2BC9"/>
    <w:rsid w:val="003E1612"/>
    <w:rsid w:val="003E3512"/>
    <w:rsid w:val="003F0067"/>
    <w:rsid w:val="003F1D72"/>
    <w:rsid w:val="003F68A9"/>
    <w:rsid w:val="003F72D6"/>
    <w:rsid w:val="003F7F67"/>
    <w:rsid w:val="004009D3"/>
    <w:rsid w:val="00401DC9"/>
    <w:rsid w:val="004057B0"/>
    <w:rsid w:val="004069EB"/>
    <w:rsid w:val="00406FD1"/>
    <w:rsid w:val="00407C27"/>
    <w:rsid w:val="00412B2E"/>
    <w:rsid w:val="00412EC5"/>
    <w:rsid w:val="004133CE"/>
    <w:rsid w:val="00414AD6"/>
    <w:rsid w:val="004211EF"/>
    <w:rsid w:val="00421ABC"/>
    <w:rsid w:val="00423275"/>
    <w:rsid w:val="00424686"/>
    <w:rsid w:val="00426B21"/>
    <w:rsid w:val="004304DF"/>
    <w:rsid w:val="004308EF"/>
    <w:rsid w:val="00432968"/>
    <w:rsid w:val="00434614"/>
    <w:rsid w:val="00434FD7"/>
    <w:rsid w:val="0044104A"/>
    <w:rsid w:val="00441643"/>
    <w:rsid w:val="004418A3"/>
    <w:rsid w:val="00442715"/>
    <w:rsid w:val="00442937"/>
    <w:rsid w:val="00444572"/>
    <w:rsid w:val="004516B6"/>
    <w:rsid w:val="004519A4"/>
    <w:rsid w:val="0045299E"/>
    <w:rsid w:val="004569FE"/>
    <w:rsid w:val="00460ADC"/>
    <w:rsid w:val="004611CC"/>
    <w:rsid w:val="00464968"/>
    <w:rsid w:val="00464E5B"/>
    <w:rsid w:val="00465A0C"/>
    <w:rsid w:val="004671DB"/>
    <w:rsid w:val="00467496"/>
    <w:rsid w:val="00474085"/>
    <w:rsid w:val="004757F6"/>
    <w:rsid w:val="00475F8E"/>
    <w:rsid w:val="004837A9"/>
    <w:rsid w:val="00483D98"/>
    <w:rsid w:val="0049724E"/>
    <w:rsid w:val="004A2551"/>
    <w:rsid w:val="004A2912"/>
    <w:rsid w:val="004A2C0F"/>
    <w:rsid w:val="004A4598"/>
    <w:rsid w:val="004A4BF5"/>
    <w:rsid w:val="004A54FC"/>
    <w:rsid w:val="004A6CFD"/>
    <w:rsid w:val="004B4F74"/>
    <w:rsid w:val="004B7093"/>
    <w:rsid w:val="004B78AA"/>
    <w:rsid w:val="004C0022"/>
    <w:rsid w:val="004C088C"/>
    <w:rsid w:val="004C1A7A"/>
    <w:rsid w:val="004C2D46"/>
    <w:rsid w:val="004C684E"/>
    <w:rsid w:val="004C6A89"/>
    <w:rsid w:val="004C6BE0"/>
    <w:rsid w:val="004C773A"/>
    <w:rsid w:val="004D00A9"/>
    <w:rsid w:val="004D1B12"/>
    <w:rsid w:val="004D5CDF"/>
    <w:rsid w:val="004D6E69"/>
    <w:rsid w:val="004D7985"/>
    <w:rsid w:val="004E2FCD"/>
    <w:rsid w:val="004E36AC"/>
    <w:rsid w:val="004E508B"/>
    <w:rsid w:val="004F153C"/>
    <w:rsid w:val="004F7033"/>
    <w:rsid w:val="00503134"/>
    <w:rsid w:val="0050674C"/>
    <w:rsid w:val="00506C4A"/>
    <w:rsid w:val="00507089"/>
    <w:rsid w:val="00511D99"/>
    <w:rsid w:val="00522012"/>
    <w:rsid w:val="00522DFC"/>
    <w:rsid w:val="00524689"/>
    <w:rsid w:val="00530083"/>
    <w:rsid w:val="00530722"/>
    <w:rsid w:val="00534DD8"/>
    <w:rsid w:val="00536D5F"/>
    <w:rsid w:val="00537FEA"/>
    <w:rsid w:val="0054058C"/>
    <w:rsid w:val="00551C24"/>
    <w:rsid w:val="00553D74"/>
    <w:rsid w:val="00556099"/>
    <w:rsid w:val="00557ADC"/>
    <w:rsid w:val="005618C5"/>
    <w:rsid w:val="00574674"/>
    <w:rsid w:val="00580927"/>
    <w:rsid w:val="00580FFA"/>
    <w:rsid w:val="0058264A"/>
    <w:rsid w:val="005834AE"/>
    <w:rsid w:val="005840B7"/>
    <w:rsid w:val="00584AA7"/>
    <w:rsid w:val="005862C3"/>
    <w:rsid w:val="00586DF8"/>
    <w:rsid w:val="00592426"/>
    <w:rsid w:val="005940A2"/>
    <w:rsid w:val="005A0B89"/>
    <w:rsid w:val="005A28BA"/>
    <w:rsid w:val="005A5B6C"/>
    <w:rsid w:val="005A7099"/>
    <w:rsid w:val="005B13D9"/>
    <w:rsid w:val="005B1E72"/>
    <w:rsid w:val="005B6789"/>
    <w:rsid w:val="005B6D22"/>
    <w:rsid w:val="005B78E6"/>
    <w:rsid w:val="005C3413"/>
    <w:rsid w:val="005C4B2D"/>
    <w:rsid w:val="005C7846"/>
    <w:rsid w:val="005C7F2C"/>
    <w:rsid w:val="005D04EA"/>
    <w:rsid w:val="005D19BB"/>
    <w:rsid w:val="005D452C"/>
    <w:rsid w:val="005D787C"/>
    <w:rsid w:val="005E03C8"/>
    <w:rsid w:val="005E2199"/>
    <w:rsid w:val="005E397A"/>
    <w:rsid w:val="005E42F3"/>
    <w:rsid w:val="005E7C12"/>
    <w:rsid w:val="005F02F0"/>
    <w:rsid w:val="005F08A6"/>
    <w:rsid w:val="005F1470"/>
    <w:rsid w:val="005F46D8"/>
    <w:rsid w:val="005F561C"/>
    <w:rsid w:val="00600AB9"/>
    <w:rsid w:val="00603B9C"/>
    <w:rsid w:val="00605D84"/>
    <w:rsid w:val="006113EB"/>
    <w:rsid w:val="00612435"/>
    <w:rsid w:val="0061334F"/>
    <w:rsid w:val="006134B0"/>
    <w:rsid w:val="00613A25"/>
    <w:rsid w:val="006172CF"/>
    <w:rsid w:val="006178B1"/>
    <w:rsid w:val="006206FC"/>
    <w:rsid w:val="00620C9F"/>
    <w:rsid w:val="006213D4"/>
    <w:rsid w:val="00624A9D"/>
    <w:rsid w:val="006269A4"/>
    <w:rsid w:val="00637013"/>
    <w:rsid w:val="00637949"/>
    <w:rsid w:val="0064167E"/>
    <w:rsid w:val="006418BB"/>
    <w:rsid w:val="00645513"/>
    <w:rsid w:val="00646331"/>
    <w:rsid w:val="00650DE8"/>
    <w:rsid w:val="006553DB"/>
    <w:rsid w:val="006554B8"/>
    <w:rsid w:val="006617BF"/>
    <w:rsid w:val="00661EF0"/>
    <w:rsid w:val="0066260B"/>
    <w:rsid w:val="0066397B"/>
    <w:rsid w:val="00664198"/>
    <w:rsid w:val="006665F7"/>
    <w:rsid w:val="00666BCB"/>
    <w:rsid w:val="00672067"/>
    <w:rsid w:val="00673550"/>
    <w:rsid w:val="00677BA1"/>
    <w:rsid w:val="00681D44"/>
    <w:rsid w:val="0068235A"/>
    <w:rsid w:val="00683297"/>
    <w:rsid w:val="006934E2"/>
    <w:rsid w:val="006978B2"/>
    <w:rsid w:val="006A026D"/>
    <w:rsid w:val="006A0E6B"/>
    <w:rsid w:val="006A5234"/>
    <w:rsid w:val="006A6820"/>
    <w:rsid w:val="006B09E6"/>
    <w:rsid w:val="006B4CD9"/>
    <w:rsid w:val="006B72C7"/>
    <w:rsid w:val="006B75AE"/>
    <w:rsid w:val="006C0F65"/>
    <w:rsid w:val="006C51E6"/>
    <w:rsid w:val="006D2E9E"/>
    <w:rsid w:val="006D3074"/>
    <w:rsid w:val="006D326F"/>
    <w:rsid w:val="006D463F"/>
    <w:rsid w:val="006D477C"/>
    <w:rsid w:val="006D573D"/>
    <w:rsid w:val="006D6728"/>
    <w:rsid w:val="006E1118"/>
    <w:rsid w:val="006E2B7F"/>
    <w:rsid w:val="006E510C"/>
    <w:rsid w:val="006E6FBE"/>
    <w:rsid w:val="006F2DDB"/>
    <w:rsid w:val="006F6284"/>
    <w:rsid w:val="006F6E17"/>
    <w:rsid w:val="006F7C80"/>
    <w:rsid w:val="007011A7"/>
    <w:rsid w:val="00702185"/>
    <w:rsid w:val="00705F3B"/>
    <w:rsid w:val="00707521"/>
    <w:rsid w:val="0071375D"/>
    <w:rsid w:val="007210F8"/>
    <w:rsid w:val="00722393"/>
    <w:rsid w:val="00723075"/>
    <w:rsid w:val="00725240"/>
    <w:rsid w:val="007255BB"/>
    <w:rsid w:val="007266CE"/>
    <w:rsid w:val="00727353"/>
    <w:rsid w:val="00730660"/>
    <w:rsid w:val="007326E7"/>
    <w:rsid w:val="0073291E"/>
    <w:rsid w:val="00734178"/>
    <w:rsid w:val="00735373"/>
    <w:rsid w:val="0074455F"/>
    <w:rsid w:val="00753890"/>
    <w:rsid w:val="00754D80"/>
    <w:rsid w:val="007602EE"/>
    <w:rsid w:val="00761D2E"/>
    <w:rsid w:val="00761DB1"/>
    <w:rsid w:val="00765953"/>
    <w:rsid w:val="007706C7"/>
    <w:rsid w:val="0077237B"/>
    <w:rsid w:val="007727D4"/>
    <w:rsid w:val="00772E3F"/>
    <w:rsid w:val="00773EE7"/>
    <w:rsid w:val="00775CEB"/>
    <w:rsid w:val="007768A4"/>
    <w:rsid w:val="00776F09"/>
    <w:rsid w:val="00780322"/>
    <w:rsid w:val="007861F5"/>
    <w:rsid w:val="00790D50"/>
    <w:rsid w:val="007916BF"/>
    <w:rsid w:val="00792244"/>
    <w:rsid w:val="007922A6"/>
    <w:rsid w:val="007924B9"/>
    <w:rsid w:val="00792DBD"/>
    <w:rsid w:val="00794B90"/>
    <w:rsid w:val="007A05FF"/>
    <w:rsid w:val="007A5417"/>
    <w:rsid w:val="007B3FF4"/>
    <w:rsid w:val="007B4164"/>
    <w:rsid w:val="007B48C9"/>
    <w:rsid w:val="007B5DE0"/>
    <w:rsid w:val="007C00B7"/>
    <w:rsid w:val="007C10CA"/>
    <w:rsid w:val="007C40EF"/>
    <w:rsid w:val="007C4BC4"/>
    <w:rsid w:val="007C6B68"/>
    <w:rsid w:val="007D09C9"/>
    <w:rsid w:val="007D36A5"/>
    <w:rsid w:val="007D3FB4"/>
    <w:rsid w:val="007D4AFB"/>
    <w:rsid w:val="007E24A5"/>
    <w:rsid w:val="007E48A2"/>
    <w:rsid w:val="007E6030"/>
    <w:rsid w:val="007F0F0D"/>
    <w:rsid w:val="007F164D"/>
    <w:rsid w:val="007F29FE"/>
    <w:rsid w:val="007F2A2E"/>
    <w:rsid w:val="007F3778"/>
    <w:rsid w:val="007F3A33"/>
    <w:rsid w:val="007F4A09"/>
    <w:rsid w:val="007F4FE1"/>
    <w:rsid w:val="007F60C1"/>
    <w:rsid w:val="00801BA7"/>
    <w:rsid w:val="008028F5"/>
    <w:rsid w:val="00803946"/>
    <w:rsid w:val="00806211"/>
    <w:rsid w:val="00806FE5"/>
    <w:rsid w:val="0081140B"/>
    <w:rsid w:val="0081199A"/>
    <w:rsid w:val="00812429"/>
    <w:rsid w:val="00815CC6"/>
    <w:rsid w:val="008167E5"/>
    <w:rsid w:val="0081738D"/>
    <w:rsid w:val="008209E5"/>
    <w:rsid w:val="00821EE1"/>
    <w:rsid w:val="00823484"/>
    <w:rsid w:val="008236B2"/>
    <w:rsid w:val="00824771"/>
    <w:rsid w:val="00826007"/>
    <w:rsid w:val="008263AD"/>
    <w:rsid w:val="008278AE"/>
    <w:rsid w:val="00832AF5"/>
    <w:rsid w:val="00844463"/>
    <w:rsid w:val="00844CD7"/>
    <w:rsid w:val="00845C38"/>
    <w:rsid w:val="00846376"/>
    <w:rsid w:val="00846C0F"/>
    <w:rsid w:val="0085065B"/>
    <w:rsid w:val="00854233"/>
    <w:rsid w:val="008545C3"/>
    <w:rsid w:val="00860B49"/>
    <w:rsid w:val="008625DF"/>
    <w:rsid w:val="008628D6"/>
    <w:rsid w:val="00864609"/>
    <w:rsid w:val="0086578B"/>
    <w:rsid w:val="0086726E"/>
    <w:rsid w:val="0087050B"/>
    <w:rsid w:val="00870F47"/>
    <w:rsid w:val="00871D00"/>
    <w:rsid w:val="00871D60"/>
    <w:rsid w:val="00872AF9"/>
    <w:rsid w:val="00874B97"/>
    <w:rsid w:val="00874E60"/>
    <w:rsid w:val="00875C92"/>
    <w:rsid w:val="008804DE"/>
    <w:rsid w:val="00880959"/>
    <w:rsid w:val="00882DB3"/>
    <w:rsid w:val="00883F53"/>
    <w:rsid w:val="00885D3B"/>
    <w:rsid w:val="00886AFD"/>
    <w:rsid w:val="00897730"/>
    <w:rsid w:val="008A4AEB"/>
    <w:rsid w:val="008B04E4"/>
    <w:rsid w:val="008B18C2"/>
    <w:rsid w:val="008B7ED1"/>
    <w:rsid w:val="008C033C"/>
    <w:rsid w:val="008C1C08"/>
    <w:rsid w:val="008C33BA"/>
    <w:rsid w:val="008C61E4"/>
    <w:rsid w:val="008D1C24"/>
    <w:rsid w:val="008D2D69"/>
    <w:rsid w:val="008D4BCD"/>
    <w:rsid w:val="008D623B"/>
    <w:rsid w:val="008D69E0"/>
    <w:rsid w:val="008D737C"/>
    <w:rsid w:val="008D76D8"/>
    <w:rsid w:val="008E0AC1"/>
    <w:rsid w:val="008E4509"/>
    <w:rsid w:val="008F3FE3"/>
    <w:rsid w:val="008F659F"/>
    <w:rsid w:val="008F667C"/>
    <w:rsid w:val="00900B9E"/>
    <w:rsid w:val="00901003"/>
    <w:rsid w:val="00902035"/>
    <w:rsid w:val="009029C6"/>
    <w:rsid w:val="00903BB1"/>
    <w:rsid w:val="00904353"/>
    <w:rsid w:val="00915118"/>
    <w:rsid w:val="00921912"/>
    <w:rsid w:val="00921B9B"/>
    <w:rsid w:val="0092339B"/>
    <w:rsid w:val="0092444E"/>
    <w:rsid w:val="00933477"/>
    <w:rsid w:val="0093480F"/>
    <w:rsid w:val="00935D4F"/>
    <w:rsid w:val="0094155E"/>
    <w:rsid w:val="00941E76"/>
    <w:rsid w:val="00944D52"/>
    <w:rsid w:val="00947735"/>
    <w:rsid w:val="009501C9"/>
    <w:rsid w:val="00950F35"/>
    <w:rsid w:val="00952421"/>
    <w:rsid w:val="009548FE"/>
    <w:rsid w:val="00955306"/>
    <w:rsid w:val="009566B8"/>
    <w:rsid w:val="00967840"/>
    <w:rsid w:val="00971E5E"/>
    <w:rsid w:val="00983279"/>
    <w:rsid w:val="00983A7D"/>
    <w:rsid w:val="00987CE4"/>
    <w:rsid w:val="00987F1B"/>
    <w:rsid w:val="009919DA"/>
    <w:rsid w:val="00992109"/>
    <w:rsid w:val="00993D6F"/>
    <w:rsid w:val="00995A98"/>
    <w:rsid w:val="009A377B"/>
    <w:rsid w:val="009A4415"/>
    <w:rsid w:val="009A504A"/>
    <w:rsid w:val="009B1FE9"/>
    <w:rsid w:val="009B43C6"/>
    <w:rsid w:val="009B4756"/>
    <w:rsid w:val="009B6BC5"/>
    <w:rsid w:val="009B6E43"/>
    <w:rsid w:val="009B6F30"/>
    <w:rsid w:val="009C5A31"/>
    <w:rsid w:val="009C6F8D"/>
    <w:rsid w:val="009C711D"/>
    <w:rsid w:val="009C7915"/>
    <w:rsid w:val="009D4256"/>
    <w:rsid w:val="009D5AC2"/>
    <w:rsid w:val="009D729F"/>
    <w:rsid w:val="009D72E1"/>
    <w:rsid w:val="009E1C2A"/>
    <w:rsid w:val="009E4C00"/>
    <w:rsid w:val="009F1A74"/>
    <w:rsid w:val="009F28F0"/>
    <w:rsid w:val="009F4195"/>
    <w:rsid w:val="009F5243"/>
    <w:rsid w:val="009F652C"/>
    <w:rsid w:val="00A02201"/>
    <w:rsid w:val="00A027A3"/>
    <w:rsid w:val="00A10235"/>
    <w:rsid w:val="00A111EC"/>
    <w:rsid w:val="00A12B91"/>
    <w:rsid w:val="00A13B2A"/>
    <w:rsid w:val="00A154CB"/>
    <w:rsid w:val="00A15891"/>
    <w:rsid w:val="00A17587"/>
    <w:rsid w:val="00A224FC"/>
    <w:rsid w:val="00A22556"/>
    <w:rsid w:val="00A253CE"/>
    <w:rsid w:val="00A273B4"/>
    <w:rsid w:val="00A31E23"/>
    <w:rsid w:val="00A32AD9"/>
    <w:rsid w:val="00A3605D"/>
    <w:rsid w:val="00A3655A"/>
    <w:rsid w:val="00A37D0E"/>
    <w:rsid w:val="00A41CD8"/>
    <w:rsid w:val="00A44A00"/>
    <w:rsid w:val="00A46D5D"/>
    <w:rsid w:val="00A501D2"/>
    <w:rsid w:val="00A521DE"/>
    <w:rsid w:val="00A52516"/>
    <w:rsid w:val="00A535BC"/>
    <w:rsid w:val="00A640A9"/>
    <w:rsid w:val="00A70401"/>
    <w:rsid w:val="00A706AD"/>
    <w:rsid w:val="00A717D2"/>
    <w:rsid w:val="00A719AD"/>
    <w:rsid w:val="00A73747"/>
    <w:rsid w:val="00A810BE"/>
    <w:rsid w:val="00A811D6"/>
    <w:rsid w:val="00A8367C"/>
    <w:rsid w:val="00A83EAE"/>
    <w:rsid w:val="00A86410"/>
    <w:rsid w:val="00A866BB"/>
    <w:rsid w:val="00A86EA8"/>
    <w:rsid w:val="00A94369"/>
    <w:rsid w:val="00A9709B"/>
    <w:rsid w:val="00AA0FAB"/>
    <w:rsid w:val="00AA1469"/>
    <w:rsid w:val="00AA62F3"/>
    <w:rsid w:val="00AB5130"/>
    <w:rsid w:val="00AB5C87"/>
    <w:rsid w:val="00AC071F"/>
    <w:rsid w:val="00AC1205"/>
    <w:rsid w:val="00AC1359"/>
    <w:rsid w:val="00AC2ADA"/>
    <w:rsid w:val="00AC35E0"/>
    <w:rsid w:val="00AC44E3"/>
    <w:rsid w:val="00AC6168"/>
    <w:rsid w:val="00AC7217"/>
    <w:rsid w:val="00AD1D20"/>
    <w:rsid w:val="00AD30BD"/>
    <w:rsid w:val="00AE17F8"/>
    <w:rsid w:val="00AE2607"/>
    <w:rsid w:val="00AE39BC"/>
    <w:rsid w:val="00AE4F5A"/>
    <w:rsid w:val="00AE638D"/>
    <w:rsid w:val="00AE76B6"/>
    <w:rsid w:val="00AE77B4"/>
    <w:rsid w:val="00AF12E8"/>
    <w:rsid w:val="00AF19AE"/>
    <w:rsid w:val="00AF2A33"/>
    <w:rsid w:val="00AF4CA3"/>
    <w:rsid w:val="00AF6101"/>
    <w:rsid w:val="00AF6538"/>
    <w:rsid w:val="00AF75FD"/>
    <w:rsid w:val="00AF77FE"/>
    <w:rsid w:val="00B00E06"/>
    <w:rsid w:val="00B059A1"/>
    <w:rsid w:val="00B107B6"/>
    <w:rsid w:val="00B11A1A"/>
    <w:rsid w:val="00B13239"/>
    <w:rsid w:val="00B15A9B"/>
    <w:rsid w:val="00B15CAE"/>
    <w:rsid w:val="00B20AD0"/>
    <w:rsid w:val="00B22AD1"/>
    <w:rsid w:val="00B23132"/>
    <w:rsid w:val="00B234D1"/>
    <w:rsid w:val="00B305BE"/>
    <w:rsid w:val="00B30F5B"/>
    <w:rsid w:val="00B315C9"/>
    <w:rsid w:val="00B32459"/>
    <w:rsid w:val="00B337C5"/>
    <w:rsid w:val="00B350AE"/>
    <w:rsid w:val="00B4010A"/>
    <w:rsid w:val="00B40A65"/>
    <w:rsid w:val="00B41AF1"/>
    <w:rsid w:val="00B46CDA"/>
    <w:rsid w:val="00B55C70"/>
    <w:rsid w:val="00B57C4A"/>
    <w:rsid w:val="00B60C22"/>
    <w:rsid w:val="00B60C76"/>
    <w:rsid w:val="00B61259"/>
    <w:rsid w:val="00B62765"/>
    <w:rsid w:val="00B6523E"/>
    <w:rsid w:val="00B675F2"/>
    <w:rsid w:val="00B67F42"/>
    <w:rsid w:val="00B71311"/>
    <w:rsid w:val="00B71B0D"/>
    <w:rsid w:val="00B802D2"/>
    <w:rsid w:val="00B80F4B"/>
    <w:rsid w:val="00B84A6F"/>
    <w:rsid w:val="00B926B9"/>
    <w:rsid w:val="00B93618"/>
    <w:rsid w:val="00B93B50"/>
    <w:rsid w:val="00B94AC0"/>
    <w:rsid w:val="00B973FC"/>
    <w:rsid w:val="00B97E06"/>
    <w:rsid w:val="00BA164F"/>
    <w:rsid w:val="00BA7958"/>
    <w:rsid w:val="00BB022B"/>
    <w:rsid w:val="00BB72EB"/>
    <w:rsid w:val="00BC1FFD"/>
    <w:rsid w:val="00BC2C19"/>
    <w:rsid w:val="00BC50D6"/>
    <w:rsid w:val="00BC6242"/>
    <w:rsid w:val="00BD3D71"/>
    <w:rsid w:val="00BD7DF4"/>
    <w:rsid w:val="00BE0AA8"/>
    <w:rsid w:val="00BE1629"/>
    <w:rsid w:val="00BE249D"/>
    <w:rsid w:val="00BE3BDA"/>
    <w:rsid w:val="00BE545F"/>
    <w:rsid w:val="00BF1732"/>
    <w:rsid w:val="00BF1AD9"/>
    <w:rsid w:val="00BF2BD6"/>
    <w:rsid w:val="00BF37A4"/>
    <w:rsid w:val="00BF4F9E"/>
    <w:rsid w:val="00C019B7"/>
    <w:rsid w:val="00C0540A"/>
    <w:rsid w:val="00C0615E"/>
    <w:rsid w:val="00C12725"/>
    <w:rsid w:val="00C1274F"/>
    <w:rsid w:val="00C12ADD"/>
    <w:rsid w:val="00C14B2E"/>
    <w:rsid w:val="00C20A72"/>
    <w:rsid w:val="00C2281E"/>
    <w:rsid w:val="00C2432A"/>
    <w:rsid w:val="00C245F1"/>
    <w:rsid w:val="00C24885"/>
    <w:rsid w:val="00C26045"/>
    <w:rsid w:val="00C2783F"/>
    <w:rsid w:val="00C278D7"/>
    <w:rsid w:val="00C31CB1"/>
    <w:rsid w:val="00C32FD1"/>
    <w:rsid w:val="00C34D6E"/>
    <w:rsid w:val="00C36575"/>
    <w:rsid w:val="00C36A22"/>
    <w:rsid w:val="00C37C97"/>
    <w:rsid w:val="00C414B4"/>
    <w:rsid w:val="00C41A09"/>
    <w:rsid w:val="00C422EC"/>
    <w:rsid w:val="00C427E6"/>
    <w:rsid w:val="00C42D6F"/>
    <w:rsid w:val="00C42F9B"/>
    <w:rsid w:val="00C464DE"/>
    <w:rsid w:val="00C47B00"/>
    <w:rsid w:val="00C47E85"/>
    <w:rsid w:val="00C50EF9"/>
    <w:rsid w:val="00C50FAC"/>
    <w:rsid w:val="00C5176F"/>
    <w:rsid w:val="00C520CA"/>
    <w:rsid w:val="00C52803"/>
    <w:rsid w:val="00C52D95"/>
    <w:rsid w:val="00C570EE"/>
    <w:rsid w:val="00C61D29"/>
    <w:rsid w:val="00C62150"/>
    <w:rsid w:val="00C6248A"/>
    <w:rsid w:val="00C62F9E"/>
    <w:rsid w:val="00C638CD"/>
    <w:rsid w:val="00C63E11"/>
    <w:rsid w:val="00C66042"/>
    <w:rsid w:val="00C7023A"/>
    <w:rsid w:val="00C740FA"/>
    <w:rsid w:val="00C74700"/>
    <w:rsid w:val="00C7491C"/>
    <w:rsid w:val="00C75712"/>
    <w:rsid w:val="00C7580B"/>
    <w:rsid w:val="00C772F1"/>
    <w:rsid w:val="00C77B3A"/>
    <w:rsid w:val="00C83D14"/>
    <w:rsid w:val="00C90667"/>
    <w:rsid w:val="00C907BE"/>
    <w:rsid w:val="00C918B9"/>
    <w:rsid w:val="00C92064"/>
    <w:rsid w:val="00C96C8E"/>
    <w:rsid w:val="00CA0C65"/>
    <w:rsid w:val="00CA48E3"/>
    <w:rsid w:val="00CA52E3"/>
    <w:rsid w:val="00CB081C"/>
    <w:rsid w:val="00CB0B34"/>
    <w:rsid w:val="00CB2CF4"/>
    <w:rsid w:val="00CB4602"/>
    <w:rsid w:val="00CB5581"/>
    <w:rsid w:val="00CC0116"/>
    <w:rsid w:val="00CC2463"/>
    <w:rsid w:val="00CC5269"/>
    <w:rsid w:val="00CC6E30"/>
    <w:rsid w:val="00CD3575"/>
    <w:rsid w:val="00CD38E6"/>
    <w:rsid w:val="00CD7EBC"/>
    <w:rsid w:val="00CE00C8"/>
    <w:rsid w:val="00CE20A3"/>
    <w:rsid w:val="00CE22D2"/>
    <w:rsid w:val="00CE52CF"/>
    <w:rsid w:val="00CE669B"/>
    <w:rsid w:val="00CE6B98"/>
    <w:rsid w:val="00CF0E85"/>
    <w:rsid w:val="00CF1444"/>
    <w:rsid w:val="00CF2075"/>
    <w:rsid w:val="00CF4E01"/>
    <w:rsid w:val="00CF7077"/>
    <w:rsid w:val="00D01DA4"/>
    <w:rsid w:val="00D04D8A"/>
    <w:rsid w:val="00D11AC0"/>
    <w:rsid w:val="00D1221F"/>
    <w:rsid w:val="00D133BE"/>
    <w:rsid w:val="00D13448"/>
    <w:rsid w:val="00D13831"/>
    <w:rsid w:val="00D13AAD"/>
    <w:rsid w:val="00D1559E"/>
    <w:rsid w:val="00D21FAF"/>
    <w:rsid w:val="00D231B9"/>
    <w:rsid w:val="00D24166"/>
    <w:rsid w:val="00D2524F"/>
    <w:rsid w:val="00D25EA1"/>
    <w:rsid w:val="00D31837"/>
    <w:rsid w:val="00D31DEB"/>
    <w:rsid w:val="00D32164"/>
    <w:rsid w:val="00D35818"/>
    <w:rsid w:val="00D43DDE"/>
    <w:rsid w:val="00D45C8E"/>
    <w:rsid w:val="00D468FF"/>
    <w:rsid w:val="00D500A0"/>
    <w:rsid w:val="00D50DB8"/>
    <w:rsid w:val="00D51120"/>
    <w:rsid w:val="00D52B7A"/>
    <w:rsid w:val="00D5511F"/>
    <w:rsid w:val="00D604CE"/>
    <w:rsid w:val="00D605BB"/>
    <w:rsid w:val="00D60789"/>
    <w:rsid w:val="00D609B3"/>
    <w:rsid w:val="00D6204D"/>
    <w:rsid w:val="00D622E1"/>
    <w:rsid w:val="00D66ADE"/>
    <w:rsid w:val="00D67D8B"/>
    <w:rsid w:val="00D67FD8"/>
    <w:rsid w:val="00D70506"/>
    <w:rsid w:val="00D70CFF"/>
    <w:rsid w:val="00D71FF8"/>
    <w:rsid w:val="00D775F1"/>
    <w:rsid w:val="00D81689"/>
    <w:rsid w:val="00D81F3B"/>
    <w:rsid w:val="00D82B04"/>
    <w:rsid w:val="00D913DB"/>
    <w:rsid w:val="00D936F6"/>
    <w:rsid w:val="00D97316"/>
    <w:rsid w:val="00DA09E3"/>
    <w:rsid w:val="00DB5640"/>
    <w:rsid w:val="00DB78C6"/>
    <w:rsid w:val="00DB7CF6"/>
    <w:rsid w:val="00DC2044"/>
    <w:rsid w:val="00DC2FB5"/>
    <w:rsid w:val="00DC4C7F"/>
    <w:rsid w:val="00DD0705"/>
    <w:rsid w:val="00DD3126"/>
    <w:rsid w:val="00DD3455"/>
    <w:rsid w:val="00DD6329"/>
    <w:rsid w:val="00DD6D94"/>
    <w:rsid w:val="00DE0A96"/>
    <w:rsid w:val="00DE0ADE"/>
    <w:rsid w:val="00DF1ACE"/>
    <w:rsid w:val="00DF1B4D"/>
    <w:rsid w:val="00DF1ECD"/>
    <w:rsid w:val="00E0200D"/>
    <w:rsid w:val="00E06B28"/>
    <w:rsid w:val="00E0721B"/>
    <w:rsid w:val="00E079AC"/>
    <w:rsid w:val="00E10BBD"/>
    <w:rsid w:val="00E146F3"/>
    <w:rsid w:val="00E14BD4"/>
    <w:rsid w:val="00E14ECF"/>
    <w:rsid w:val="00E1790A"/>
    <w:rsid w:val="00E21FF6"/>
    <w:rsid w:val="00E2274A"/>
    <w:rsid w:val="00E22FBC"/>
    <w:rsid w:val="00E26837"/>
    <w:rsid w:val="00E31C55"/>
    <w:rsid w:val="00E34010"/>
    <w:rsid w:val="00E340F9"/>
    <w:rsid w:val="00E35197"/>
    <w:rsid w:val="00E40E5E"/>
    <w:rsid w:val="00E41671"/>
    <w:rsid w:val="00E470F9"/>
    <w:rsid w:val="00E622D7"/>
    <w:rsid w:val="00E62EDC"/>
    <w:rsid w:val="00E679E0"/>
    <w:rsid w:val="00E72C7B"/>
    <w:rsid w:val="00E742D3"/>
    <w:rsid w:val="00E762B1"/>
    <w:rsid w:val="00E80461"/>
    <w:rsid w:val="00E81DAF"/>
    <w:rsid w:val="00E83EF9"/>
    <w:rsid w:val="00E916FD"/>
    <w:rsid w:val="00E91E33"/>
    <w:rsid w:val="00E97112"/>
    <w:rsid w:val="00EA333B"/>
    <w:rsid w:val="00EA6232"/>
    <w:rsid w:val="00EA6419"/>
    <w:rsid w:val="00EA73B8"/>
    <w:rsid w:val="00EA7905"/>
    <w:rsid w:val="00EB6E5A"/>
    <w:rsid w:val="00EC095A"/>
    <w:rsid w:val="00EC5851"/>
    <w:rsid w:val="00EE49F7"/>
    <w:rsid w:val="00EE7ED1"/>
    <w:rsid w:val="00EF0286"/>
    <w:rsid w:val="00EF1313"/>
    <w:rsid w:val="00EF614D"/>
    <w:rsid w:val="00EF6211"/>
    <w:rsid w:val="00EF69C7"/>
    <w:rsid w:val="00EF6AB2"/>
    <w:rsid w:val="00EF736F"/>
    <w:rsid w:val="00EF7E98"/>
    <w:rsid w:val="00F0042C"/>
    <w:rsid w:val="00F01982"/>
    <w:rsid w:val="00F07DDD"/>
    <w:rsid w:val="00F12D16"/>
    <w:rsid w:val="00F145E6"/>
    <w:rsid w:val="00F2540C"/>
    <w:rsid w:val="00F25999"/>
    <w:rsid w:val="00F26B74"/>
    <w:rsid w:val="00F31BBF"/>
    <w:rsid w:val="00F42DEB"/>
    <w:rsid w:val="00F42F6C"/>
    <w:rsid w:val="00F46FBC"/>
    <w:rsid w:val="00F55E89"/>
    <w:rsid w:val="00F55F74"/>
    <w:rsid w:val="00F61F4E"/>
    <w:rsid w:val="00F6218C"/>
    <w:rsid w:val="00F67DCA"/>
    <w:rsid w:val="00F71976"/>
    <w:rsid w:val="00F75258"/>
    <w:rsid w:val="00F76B94"/>
    <w:rsid w:val="00F76C85"/>
    <w:rsid w:val="00F7766F"/>
    <w:rsid w:val="00F81833"/>
    <w:rsid w:val="00F833AD"/>
    <w:rsid w:val="00F91074"/>
    <w:rsid w:val="00F95BFD"/>
    <w:rsid w:val="00F95D33"/>
    <w:rsid w:val="00F965EE"/>
    <w:rsid w:val="00FA1120"/>
    <w:rsid w:val="00FA4A40"/>
    <w:rsid w:val="00FA5358"/>
    <w:rsid w:val="00FB5724"/>
    <w:rsid w:val="00FB6652"/>
    <w:rsid w:val="00FB79DB"/>
    <w:rsid w:val="00FC1763"/>
    <w:rsid w:val="00FC333D"/>
    <w:rsid w:val="00FC42EC"/>
    <w:rsid w:val="00FC5FC3"/>
    <w:rsid w:val="00FE4AA5"/>
    <w:rsid w:val="00FE5C93"/>
    <w:rsid w:val="00FE6226"/>
    <w:rsid w:val="00FE65EC"/>
    <w:rsid w:val="00FF1554"/>
    <w:rsid w:val="00FF251F"/>
    <w:rsid w:val="00FF3256"/>
    <w:rsid w:val="00FF51C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Subtitle"/>
    <w:basedOn w:val="a"/>
    <w:next w:val="a7"/>
    <w:link w:val="ad"/>
    <w:qFormat/>
    <w:pPr>
      <w:jc w:val="center"/>
    </w:pPr>
    <w:rPr>
      <w:b/>
      <w:sz w:val="32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919D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919DA"/>
    <w:rPr>
      <w:rFonts w:ascii="Segoe UI" w:hAnsi="Segoe UI" w:cs="Segoe UI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E762B1"/>
    <w:pPr>
      <w:ind w:left="708"/>
    </w:pPr>
  </w:style>
  <w:style w:type="paragraph" w:customStyle="1" w:styleId="ConsPlusNonformat1">
    <w:name w:val="ConsPlusNonformat1"/>
    <w:rsid w:val="00FB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CF4E01"/>
    <w:rPr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9C711D"/>
    <w:rPr>
      <w:b/>
      <w:sz w:val="32"/>
      <w:lang w:eastAsia="ar-SA"/>
    </w:rPr>
  </w:style>
  <w:style w:type="paragraph" w:styleId="af6">
    <w:name w:val="No Spacing"/>
    <w:uiPriority w:val="1"/>
    <w:qFormat/>
    <w:rsid w:val="009B6E4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133CE"/>
    <w:rPr>
      <w:sz w:val="24"/>
      <w:szCs w:val="24"/>
      <w:lang w:eastAsia="ar-SA"/>
    </w:rPr>
  </w:style>
  <w:style w:type="character" w:customStyle="1" w:styleId="FontStyle29">
    <w:name w:val="Font Style29"/>
    <w:basedOn w:val="a0"/>
    <w:uiPriority w:val="99"/>
    <w:rsid w:val="00151268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3">
    <w:name w:val="Основной шрифт абзаца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2">
    <w:name w:val="Основной шрифт абзаца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c">
    <w:name w:val="Subtitle"/>
    <w:basedOn w:val="a"/>
    <w:next w:val="a7"/>
    <w:link w:val="ad"/>
    <w:qFormat/>
    <w:pPr>
      <w:jc w:val="center"/>
    </w:pPr>
    <w:rPr>
      <w:b/>
      <w:sz w:val="32"/>
      <w:szCs w:val="20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7"/>
  </w:style>
  <w:style w:type="paragraph" w:styleId="af2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/>
      <w:lang w:eastAsia="ar-SA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9919D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919DA"/>
    <w:rPr>
      <w:rFonts w:ascii="Segoe UI" w:hAnsi="Segoe UI" w:cs="Segoe UI"/>
      <w:sz w:val="18"/>
      <w:szCs w:val="18"/>
      <w:lang w:eastAsia="ar-SA"/>
    </w:rPr>
  </w:style>
  <w:style w:type="paragraph" w:styleId="af5">
    <w:name w:val="List Paragraph"/>
    <w:basedOn w:val="a"/>
    <w:uiPriority w:val="34"/>
    <w:qFormat/>
    <w:rsid w:val="00E762B1"/>
    <w:pPr>
      <w:ind w:left="708"/>
    </w:pPr>
  </w:style>
  <w:style w:type="paragraph" w:customStyle="1" w:styleId="ConsPlusNonformat1">
    <w:name w:val="ConsPlusNonformat1"/>
    <w:rsid w:val="00FB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CF4E01"/>
    <w:rPr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c"/>
    <w:rsid w:val="009C711D"/>
    <w:rPr>
      <w:b/>
      <w:sz w:val="32"/>
      <w:lang w:eastAsia="ar-SA"/>
    </w:rPr>
  </w:style>
  <w:style w:type="paragraph" w:styleId="af6">
    <w:name w:val="No Spacing"/>
    <w:uiPriority w:val="1"/>
    <w:qFormat/>
    <w:rsid w:val="009B6E4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133CE"/>
    <w:rPr>
      <w:sz w:val="24"/>
      <w:szCs w:val="24"/>
      <w:lang w:eastAsia="ar-SA"/>
    </w:rPr>
  </w:style>
  <w:style w:type="character" w:customStyle="1" w:styleId="FontStyle29">
    <w:name w:val="Font Style29"/>
    <w:basedOn w:val="a0"/>
    <w:uiPriority w:val="99"/>
    <w:rsid w:val="00151268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29F72-FF3D-4541-9BA0-6CE3D0B6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Минстрой</dc:creator>
  <cp:lastModifiedBy>Шаломеева Ирина Анатольевна</cp:lastModifiedBy>
  <cp:revision>22</cp:revision>
  <cp:lastPrinted>2023-03-30T10:18:00Z</cp:lastPrinted>
  <dcterms:created xsi:type="dcterms:W3CDTF">2023-03-02T08:32:00Z</dcterms:created>
  <dcterms:modified xsi:type="dcterms:W3CDTF">2024-01-15T05:41:00Z</dcterms:modified>
</cp:coreProperties>
</file>