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9E1C2A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884DA8">
        <w:rPr>
          <w:b/>
          <w:bCs/>
          <w:sz w:val="32"/>
          <w:szCs w:val="32"/>
        </w:rPr>
        <w:t>2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3C3F48">
        <w:rPr>
          <w:b/>
          <w:bCs/>
          <w:sz w:val="32"/>
          <w:szCs w:val="32"/>
        </w:rPr>
        <w:t>1</w:t>
      </w:r>
    </w:p>
    <w:p w:rsidR="004A4598" w:rsidRDefault="004A4598" w:rsidP="009E1C2A">
      <w:pPr>
        <w:tabs>
          <w:tab w:val="left" w:pos="3420"/>
          <w:tab w:val="left" w:pos="9180"/>
        </w:tabs>
        <w:ind w:firstLine="709"/>
        <w:jc w:val="center"/>
      </w:pPr>
    </w:p>
    <w:p w:rsidR="009C1F5E" w:rsidRDefault="004A4598" w:rsidP="009E1C2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Администрации Советского внутригородского района </w:t>
      </w:r>
    </w:p>
    <w:p w:rsidR="004A4598" w:rsidRPr="00D52B7A" w:rsidRDefault="00B97E06" w:rsidP="009E1C2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>городского округа Самара</w:t>
      </w:r>
    </w:p>
    <w:p w:rsidR="004A4598" w:rsidRPr="00137D2F" w:rsidRDefault="004A4598" w:rsidP="009E1C2A">
      <w:pPr>
        <w:ind w:firstLine="709"/>
        <w:jc w:val="center"/>
        <w:rPr>
          <w:color w:val="000000"/>
          <w:sz w:val="28"/>
          <w:szCs w:val="28"/>
        </w:rPr>
      </w:pPr>
    </w:p>
    <w:p w:rsidR="004A4598" w:rsidRPr="00137D2F" w:rsidRDefault="00B97E06" w:rsidP="009E1C2A">
      <w:pPr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3C3F48">
        <w:rPr>
          <w:sz w:val="28"/>
          <w:szCs w:val="28"/>
        </w:rPr>
        <w:t>1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9E1C2A">
      <w:pPr>
        <w:tabs>
          <w:tab w:val="left" w:pos="3060"/>
        </w:tabs>
        <w:ind w:firstLine="709"/>
        <w:rPr>
          <w:b/>
          <w:i/>
          <w:sz w:val="16"/>
          <w:szCs w:val="28"/>
        </w:rPr>
      </w:pPr>
    </w:p>
    <w:p w:rsidR="00134D16" w:rsidRDefault="00134D16" w:rsidP="008A69B8">
      <w:pPr>
        <w:tabs>
          <w:tab w:val="left" w:pos="3060"/>
        </w:tabs>
        <w:spacing w:line="276" w:lineRule="auto"/>
        <w:ind w:firstLine="709"/>
        <w:rPr>
          <w:b/>
          <w:sz w:val="28"/>
          <w:szCs w:val="28"/>
        </w:rPr>
      </w:pPr>
    </w:p>
    <w:p w:rsidR="004A4598" w:rsidRPr="00137D2F" w:rsidRDefault="004A4598" w:rsidP="008A69B8">
      <w:pPr>
        <w:tabs>
          <w:tab w:val="left" w:pos="3060"/>
        </w:tabs>
        <w:spacing w:line="276" w:lineRule="auto"/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4A4598" w:rsidRPr="00941E76" w:rsidRDefault="004A4598" w:rsidP="008A69B8">
      <w:pPr>
        <w:tabs>
          <w:tab w:val="left" w:pos="3060"/>
        </w:tabs>
        <w:spacing w:line="276" w:lineRule="auto"/>
        <w:ind w:firstLine="709"/>
        <w:jc w:val="center"/>
        <w:rPr>
          <w:b/>
          <w:color w:val="FF0000"/>
          <w:sz w:val="14"/>
          <w:szCs w:val="28"/>
        </w:rPr>
      </w:pPr>
    </w:p>
    <w:p w:rsidR="00941E76" w:rsidRPr="000821D0" w:rsidRDefault="00941E7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0821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81EBF">
        <w:rPr>
          <w:rFonts w:ascii="Times New Roman" w:hAnsi="Times New Roman" w:cs="Times New Roman"/>
          <w:sz w:val="28"/>
          <w:szCs w:val="28"/>
        </w:rPr>
        <w:t>******</w:t>
      </w:r>
      <w:r w:rsidRPr="000821D0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End"/>
      <w:r w:rsidRPr="000821D0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 г</w:t>
      </w:r>
      <w:r w:rsidR="003607C4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821D0"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:rsidR="00FB5724" w:rsidRDefault="00FB5724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proofErr w:type="gramStart"/>
      <w:r w:rsidRPr="00442937">
        <w:rPr>
          <w:rFonts w:ascii="Times New Roman" w:hAnsi="Times New Roman" w:cs="Times New Roman"/>
          <w:sz w:val="28"/>
          <w:szCs w:val="28"/>
        </w:rPr>
        <w:t xml:space="preserve"> - </w:t>
      </w:r>
      <w:r w:rsidR="00B81EBF">
        <w:rPr>
          <w:rFonts w:ascii="Times New Roman" w:hAnsi="Times New Roman" w:cs="Times New Roman"/>
          <w:sz w:val="28"/>
          <w:szCs w:val="28"/>
        </w:rPr>
        <w:t>******</w:t>
      </w:r>
      <w:r w:rsidRPr="004429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AE77B4" w:rsidRPr="00AE77B4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</w:t>
      </w:r>
      <w:r w:rsidR="009E4C00" w:rsidRPr="009E4C00">
        <w:t xml:space="preserve">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4C00" w:rsidRPr="009E4C00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442937">
        <w:rPr>
          <w:rFonts w:ascii="Times New Roman" w:hAnsi="Times New Roman" w:cs="Times New Roman"/>
          <w:sz w:val="28"/>
          <w:szCs w:val="28"/>
        </w:rPr>
        <w:t>;</w:t>
      </w:r>
    </w:p>
    <w:p w:rsidR="00624A9D" w:rsidRDefault="00624A9D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81EBF">
        <w:rPr>
          <w:rFonts w:ascii="Times New Roman" w:hAnsi="Times New Roman" w:cs="Times New Roman"/>
          <w:color w:val="000000"/>
          <w:sz w:val="28"/>
          <w:szCs w:val="28"/>
        </w:rPr>
        <w:t>******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24" w:rsidRPr="00442937" w:rsidRDefault="00FB5724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624A9D" w:rsidRDefault="00B81EBF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7A05FF">
        <w:rPr>
          <w:rFonts w:ascii="Times New Roman" w:hAnsi="Times New Roman" w:cs="Times New Roman"/>
          <w:sz w:val="28"/>
          <w:szCs w:val="28"/>
        </w:rPr>
        <w:t xml:space="preserve"> - </w:t>
      </w:r>
      <w:r w:rsidR="007A05FF" w:rsidRPr="007A05FF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7A05FF" w:rsidRPr="007A05FF">
        <w:t xml:space="preserve"> 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7A05FF">
        <w:rPr>
          <w:rFonts w:ascii="Times New Roman" w:hAnsi="Times New Roman" w:cs="Times New Roman"/>
          <w:sz w:val="28"/>
          <w:szCs w:val="28"/>
        </w:rPr>
        <w:t>;</w:t>
      </w:r>
      <w:r w:rsidR="00624A9D" w:rsidRPr="0062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A9D" w:rsidRDefault="00B81EBF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******</w:t>
      </w:r>
      <w:r w:rsidR="00624A9D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профсоюзного комитета первичной профсоюзной организации Советского внутригородского района</w:t>
      </w:r>
      <w:r w:rsidR="003607C4" w:rsidRPr="003607C4">
        <w:t xml:space="preserve">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 w:rsidR="00624A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C12" w:rsidRDefault="00B81EBF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5E7C12" w:rsidRPr="00442937">
        <w:rPr>
          <w:rFonts w:ascii="Times New Roman" w:hAnsi="Times New Roman" w:cs="Times New Roman"/>
          <w:sz w:val="28"/>
          <w:szCs w:val="28"/>
        </w:rPr>
        <w:t xml:space="preserve"> – директор Института государственной и муниципальной службы </w:t>
      </w:r>
      <w:r w:rsidR="00524689" w:rsidRPr="00442937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5E7C12" w:rsidRPr="00442937">
        <w:rPr>
          <w:rFonts w:ascii="Times New Roman" w:hAnsi="Times New Roman" w:cs="Times New Roman"/>
          <w:sz w:val="28"/>
          <w:szCs w:val="28"/>
        </w:rPr>
        <w:t>;</w:t>
      </w:r>
    </w:p>
    <w:p w:rsidR="00362BD8" w:rsidRPr="00442937" w:rsidRDefault="00B81EBF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362BD8">
        <w:rPr>
          <w:rFonts w:ascii="Times New Roman" w:hAnsi="Times New Roman" w:cs="Times New Roman"/>
          <w:sz w:val="28"/>
          <w:szCs w:val="28"/>
        </w:rPr>
        <w:t xml:space="preserve"> </w:t>
      </w:r>
      <w:r w:rsidRPr="00B81EBF">
        <w:rPr>
          <w:rFonts w:ascii="Times New Roman" w:hAnsi="Times New Roman" w:cs="Times New Roman"/>
          <w:b/>
          <w:sz w:val="28"/>
          <w:szCs w:val="28"/>
        </w:rPr>
        <w:t>-</w:t>
      </w:r>
      <w:r w:rsidR="00362BD8">
        <w:rPr>
          <w:rFonts w:ascii="Times New Roman" w:hAnsi="Times New Roman" w:cs="Times New Roman"/>
          <w:sz w:val="28"/>
          <w:szCs w:val="28"/>
        </w:rPr>
        <w:t xml:space="preserve"> </w:t>
      </w:r>
      <w:r w:rsidR="00362BD8" w:rsidRPr="00362BD8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362BD8">
        <w:rPr>
          <w:rFonts w:ascii="Times New Roman" w:hAnsi="Times New Roman" w:cs="Times New Roman"/>
          <w:sz w:val="28"/>
          <w:szCs w:val="28"/>
        </w:rPr>
        <w:t>;</w:t>
      </w:r>
    </w:p>
    <w:p w:rsidR="00FB5724" w:rsidRPr="00442937" w:rsidRDefault="00B81EBF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D13831" w:rsidRPr="00442937">
        <w:rPr>
          <w:rFonts w:ascii="Times New Roman" w:hAnsi="Times New Roman" w:cs="Times New Roman"/>
          <w:sz w:val="28"/>
          <w:szCs w:val="28"/>
        </w:rPr>
        <w:t xml:space="preserve"> – главный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</w:t>
      </w:r>
      <w:r w:rsidR="00FB5724" w:rsidRPr="00442937">
        <w:rPr>
          <w:rFonts w:ascii="Times New Roman" w:hAnsi="Times New Roman" w:cs="Times New Roman"/>
          <w:sz w:val="28"/>
          <w:szCs w:val="28"/>
        </w:rPr>
        <w:t>.</w:t>
      </w:r>
    </w:p>
    <w:p w:rsidR="004057B0" w:rsidRPr="00442937" w:rsidRDefault="00D52B7A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42937">
        <w:rPr>
          <w:sz w:val="28"/>
          <w:szCs w:val="28"/>
        </w:rPr>
        <w:tab/>
      </w:r>
    </w:p>
    <w:p w:rsidR="004057B0" w:rsidRDefault="002750E9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50E9">
        <w:rPr>
          <w:sz w:val="28"/>
          <w:szCs w:val="28"/>
        </w:rPr>
        <w:t xml:space="preserve">Кворум для проведения заседания комиссии Администрации </w:t>
      </w:r>
      <w:r w:rsidR="004057B0">
        <w:rPr>
          <w:sz w:val="28"/>
          <w:szCs w:val="28"/>
        </w:rPr>
        <w:t>Совет</w:t>
      </w:r>
      <w:r w:rsidRPr="002750E9">
        <w:rPr>
          <w:sz w:val="28"/>
          <w:szCs w:val="28"/>
        </w:rPr>
        <w:t xml:space="preserve">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комиссия), определенный п. 3.7 Положения о комиссии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</w:t>
      </w:r>
      <w:proofErr w:type="gramEnd"/>
      <w:r w:rsidRPr="002750E9">
        <w:rPr>
          <w:sz w:val="28"/>
          <w:szCs w:val="28"/>
        </w:rPr>
        <w:t xml:space="preserve"> от </w:t>
      </w:r>
      <w:r w:rsidR="00460ADC" w:rsidRPr="00460ADC">
        <w:rPr>
          <w:sz w:val="28"/>
          <w:szCs w:val="28"/>
        </w:rPr>
        <w:t xml:space="preserve">01.10.2018 № 312 </w:t>
      </w:r>
      <w:r w:rsidRPr="002750E9">
        <w:rPr>
          <w:sz w:val="28"/>
          <w:szCs w:val="28"/>
        </w:rPr>
        <w:t>(далее – Положение), имеется, комиссия вправе принимать решения.</w:t>
      </w:r>
      <w:r w:rsidR="004057B0">
        <w:rPr>
          <w:sz w:val="28"/>
          <w:szCs w:val="28"/>
        </w:rPr>
        <w:t xml:space="preserve"> </w:t>
      </w:r>
      <w:r w:rsidR="004057B0" w:rsidRPr="00137D2F">
        <w:rPr>
          <w:sz w:val="28"/>
          <w:szCs w:val="28"/>
        </w:rPr>
        <w:t xml:space="preserve">Состав комиссии сформирован таким образом, чтобы исключить </w:t>
      </w:r>
      <w:r w:rsidR="004057B0" w:rsidRPr="00137D2F">
        <w:rPr>
          <w:sz w:val="28"/>
          <w:szCs w:val="28"/>
        </w:rPr>
        <w:lastRenderedPageBreak/>
        <w:t xml:space="preserve">возможность возникновения конфликта интересов, который мог бы повлиять на </w:t>
      </w:r>
      <w:r w:rsidR="004057B0">
        <w:rPr>
          <w:sz w:val="28"/>
          <w:szCs w:val="28"/>
        </w:rPr>
        <w:t>принимаемые комиссией решения.</w:t>
      </w:r>
    </w:p>
    <w:p w:rsidR="002750E9" w:rsidRPr="002750E9" w:rsidRDefault="002750E9" w:rsidP="008A69B8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2750E9">
        <w:rPr>
          <w:sz w:val="28"/>
          <w:szCs w:val="28"/>
        </w:rPr>
        <w:t>В соответствии с п. 3.1</w:t>
      </w:r>
      <w:r w:rsidR="004057B0">
        <w:rPr>
          <w:sz w:val="28"/>
          <w:szCs w:val="28"/>
        </w:rPr>
        <w:t>7</w:t>
      </w:r>
      <w:r w:rsidRPr="002750E9">
        <w:rPr>
          <w:sz w:val="28"/>
          <w:szCs w:val="28"/>
        </w:rPr>
        <w:t xml:space="preserve">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2750E9" w:rsidP="008A69B8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2750E9">
        <w:rPr>
          <w:sz w:val="28"/>
          <w:szCs w:val="28"/>
        </w:rPr>
        <w:t>Согласно п. 4.1 Положения комиссия единогласно определила принимать решения открытым голосованием.</w:t>
      </w:r>
    </w:p>
    <w:p w:rsidR="004057B0" w:rsidRDefault="009C711D" w:rsidP="008A69B8">
      <w:pPr>
        <w:pStyle w:val="ac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3C19E3" w:rsidRDefault="003C19E3" w:rsidP="008A69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C19E3" w:rsidRPr="00B80F4B" w:rsidRDefault="003C19E3" w:rsidP="008A69B8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</w:t>
      </w:r>
      <w:r w:rsidRPr="00B80F4B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B80F4B">
        <w:rPr>
          <w:sz w:val="28"/>
          <w:szCs w:val="28"/>
        </w:rPr>
        <w:t xml:space="preserve"> </w:t>
      </w:r>
      <w:r w:rsidR="00F07324" w:rsidRPr="00F07324">
        <w:rPr>
          <w:sz w:val="28"/>
          <w:szCs w:val="28"/>
        </w:rPr>
        <w:t xml:space="preserve">Администрации </w:t>
      </w:r>
      <w:r w:rsidR="00F07324">
        <w:rPr>
          <w:sz w:val="28"/>
          <w:szCs w:val="28"/>
        </w:rPr>
        <w:t>Промышленн</w:t>
      </w:r>
      <w:r w:rsidR="00F07324" w:rsidRPr="00F07324">
        <w:rPr>
          <w:sz w:val="28"/>
          <w:szCs w:val="28"/>
        </w:rPr>
        <w:t>ого внутригородского района городского округа Самара</w:t>
      </w:r>
      <w:r w:rsidRPr="00B80F4B">
        <w:rPr>
          <w:sz w:val="28"/>
          <w:szCs w:val="28"/>
        </w:rPr>
        <w:t xml:space="preserve"> от </w:t>
      </w:r>
      <w:r w:rsidR="00F07324">
        <w:rPr>
          <w:sz w:val="28"/>
          <w:szCs w:val="28"/>
        </w:rPr>
        <w:t>19</w:t>
      </w:r>
      <w:r w:rsidRPr="00B80F4B">
        <w:rPr>
          <w:sz w:val="28"/>
          <w:szCs w:val="28"/>
        </w:rPr>
        <w:t>.</w:t>
      </w:r>
      <w:r w:rsidRPr="001D4B1C">
        <w:rPr>
          <w:sz w:val="28"/>
          <w:szCs w:val="28"/>
        </w:rPr>
        <w:t>0</w:t>
      </w:r>
      <w:r w:rsidR="00F07324">
        <w:rPr>
          <w:sz w:val="28"/>
          <w:szCs w:val="28"/>
        </w:rPr>
        <w:t>2</w:t>
      </w:r>
      <w:r w:rsidRPr="00B80F4B">
        <w:rPr>
          <w:sz w:val="28"/>
          <w:szCs w:val="28"/>
        </w:rPr>
        <w:t>.202</w:t>
      </w:r>
      <w:r w:rsidRPr="001D4B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>№</w:t>
      </w:r>
      <w:r w:rsidRPr="002B0734">
        <w:rPr>
          <w:rFonts w:eastAsia="Calibri"/>
          <w:sz w:val="28"/>
          <w:szCs w:val="28"/>
          <w:lang w:eastAsia="en-US"/>
        </w:rPr>
        <w:t xml:space="preserve"> </w:t>
      </w:r>
      <w:r w:rsidR="00F07324">
        <w:rPr>
          <w:rFonts w:eastAsia="Calibri"/>
          <w:sz w:val="28"/>
          <w:szCs w:val="28"/>
          <w:lang w:eastAsia="en-US"/>
        </w:rPr>
        <w:t>14/2-01/843</w:t>
      </w:r>
      <w:r w:rsidRPr="00B80F4B">
        <w:rPr>
          <w:sz w:val="28"/>
          <w:szCs w:val="28"/>
        </w:rPr>
        <w:t xml:space="preserve"> о заключении трудового договора с бывшим муниципальным служащим </w:t>
      </w:r>
      <w:r w:rsidR="00B81EBF" w:rsidRPr="00B81EBF">
        <w:rPr>
          <w:sz w:val="28"/>
          <w:szCs w:val="28"/>
        </w:rPr>
        <w:t>ФИО</w:t>
      </w:r>
      <w:r w:rsidRPr="00F07324">
        <w:rPr>
          <w:sz w:val="28"/>
          <w:szCs w:val="28"/>
        </w:rPr>
        <w:t xml:space="preserve">, </w:t>
      </w:r>
      <w:r w:rsidR="00B81EBF">
        <w:rPr>
          <w:sz w:val="28"/>
          <w:szCs w:val="28"/>
        </w:rPr>
        <w:t>……</w:t>
      </w:r>
      <w:r w:rsidRPr="001D4B1C">
        <w:rPr>
          <w:sz w:val="28"/>
          <w:szCs w:val="28"/>
        </w:rPr>
        <w:t>г</w:t>
      </w:r>
      <w:r w:rsidRPr="00B80F4B">
        <w:rPr>
          <w:sz w:val="28"/>
          <w:szCs w:val="28"/>
        </w:rPr>
        <w:t>.р., замещавш</w:t>
      </w:r>
      <w:r>
        <w:rPr>
          <w:sz w:val="28"/>
          <w:szCs w:val="28"/>
        </w:rPr>
        <w:t>ей</w:t>
      </w:r>
      <w:r w:rsidRPr="00B80F4B">
        <w:rPr>
          <w:sz w:val="28"/>
          <w:szCs w:val="28"/>
        </w:rPr>
        <w:t xml:space="preserve"> должность</w:t>
      </w:r>
      <w:r w:rsidRPr="00B80F4B">
        <w:rPr>
          <w:sz w:val="28"/>
          <w:szCs w:val="28"/>
          <w:lang w:eastAsia="ru-RU"/>
        </w:rPr>
        <w:t xml:space="preserve"> </w:t>
      </w:r>
      <w:r w:rsidR="00B81EBF">
        <w:rPr>
          <w:sz w:val="28"/>
          <w:szCs w:val="28"/>
        </w:rPr>
        <w:t>муниципального служащего</w:t>
      </w:r>
      <w:r w:rsidRPr="00B80F4B">
        <w:rPr>
          <w:sz w:val="28"/>
          <w:szCs w:val="28"/>
        </w:rPr>
        <w:t xml:space="preserve"> Администрации Советского внутригородского района городского округа Самара.</w:t>
      </w:r>
    </w:p>
    <w:p w:rsidR="009B7902" w:rsidRPr="00A44771" w:rsidRDefault="003C19E3" w:rsidP="008A69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902">
        <w:rPr>
          <w:sz w:val="28"/>
          <w:szCs w:val="28"/>
        </w:rPr>
        <w:t xml:space="preserve">. </w:t>
      </w:r>
      <w:r w:rsidR="009B7902" w:rsidRPr="00A44771">
        <w:rPr>
          <w:sz w:val="28"/>
          <w:szCs w:val="28"/>
        </w:rPr>
        <w:t xml:space="preserve">Заявление муниципального служащего </w:t>
      </w:r>
      <w:r w:rsidR="00B81EBF" w:rsidRPr="00B81EBF">
        <w:rPr>
          <w:sz w:val="28"/>
          <w:szCs w:val="28"/>
        </w:rPr>
        <w:t>******</w:t>
      </w:r>
      <w:r w:rsidR="009B7902" w:rsidRPr="00A44771">
        <w:rPr>
          <w:sz w:val="28"/>
          <w:szCs w:val="28"/>
        </w:rPr>
        <w:t xml:space="preserve"> о невозможности представить сведения о доходах, расходах, об имуществе и обязательствах имущественного характера (далее – сведения о доходах) в отношении своего супруга</w:t>
      </w:r>
      <w:r w:rsidR="009B7902" w:rsidRPr="00A44771">
        <w:t xml:space="preserve"> </w:t>
      </w:r>
      <w:r w:rsidR="00B81EBF">
        <w:rPr>
          <w:sz w:val="28"/>
          <w:szCs w:val="28"/>
        </w:rPr>
        <w:t>ФИО</w:t>
      </w:r>
      <w:r w:rsidR="009B7902" w:rsidRPr="00A44771">
        <w:rPr>
          <w:sz w:val="28"/>
          <w:szCs w:val="28"/>
        </w:rPr>
        <w:t>.</w:t>
      </w:r>
    </w:p>
    <w:p w:rsidR="00D01DA4" w:rsidRPr="00B80F4B" w:rsidRDefault="00D01DA4" w:rsidP="008A69B8">
      <w:pPr>
        <w:pStyle w:val="a7"/>
        <w:tabs>
          <w:tab w:val="left" w:pos="720"/>
        </w:tabs>
        <w:spacing w:line="276" w:lineRule="auto"/>
        <w:ind w:firstLine="709"/>
        <w:jc w:val="both"/>
        <w:rPr>
          <w:sz w:val="2"/>
          <w:szCs w:val="28"/>
        </w:rPr>
      </w:pPr>
    </w:p>
    <w:p w:rsidR="00D01DA4" w:rsidRDefault="00D01DA4" w:rsidP="008A69B8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Слушали:</w:t>
      </w:r>
    </w:p>
    <w:p w:rsidR="0018754E" w:rsidRPr="00B80F4B" w:rsidRDefault="0018754E" w:rsidP="008A69B8">
      <w:pPr>
        <w:pStyle w:val="af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 w:rsidR="00B81EBF">
        <w:rPr>
          <w:sz w:val="28"/>
          <w:szCs w:val="28"/>
        </w:rPr>
        <w:t>*****</w:t>
      </w:r>
      <w:r w:rsidRPr="00B80F4B">
        <w:rPr>
          <w:sz w:val="28"/>
          <w:szCs w:val="28"/>
        </w:rPr>
        <w:t xml:space="preserve">, которая зачитала уведомление </w:t>
      </w:r>
      <w:r w:rsidRPr="0018754E">
        <w:rPr>
          <w:bCs/>
          <w:sz w:val="28"/>
          <w:szCs w:val="28"/>
        </w:rPr>
        <w:t xml:space="preserve">Администрации Промышленного внутригородского района городского округа Самара от 19.02.2021 № 14/2-01/843 о заключении трудового договора с бывшим муниципальным служащим </w:t>
      </w:r>
      <w:r w:rsidR="00B81EBF">
        <w:rPr>
          <w:bCs/>
          <w:sz w:val="28"/>
          <w:szCs w:val="28"/>
        </w:rPr>
        <w:t>ФИО</w:t>
      </w:r>
      <w:r w:rsidRPr="0018754E">
        <w:rPr>
          <w:bCs/>
          <w:sz w:val="28"/>
          <w:szCs w:val="28"/>
        </w:rPr>
        <w:t xml:space="preserve">, </w:t>
      </w:r>
      <w:r w:rsidR="00B81EBF">
        <w:rPr>
          <w:bCs/>
          <w:sz w:val="28"/>
          <w:szCs w:val="28"/>
        </w:rPr>
        <w:t>….. г</w:t>
      </w:r>
      <w:r w:rsidRPr="0018754E">
        <w:rPr>
          <w:bCs/>
          <w:sz w:val="28"/>
          <w:szCs w:val="28"/>
        </w:rPr>
        <w:t xml:space="preserve">.р., замещавшей </w:t>
      </w:r>
      <w:r w:rsidR="00B81EBF">
        <w:rPr>
          <w:bCs/>
          <w:sz w:val="28"/>
          <w:szCs w:val="28"/>
        </w:rPr>
        <w:t xml:space="preserve">должность </w:t>
      </w:r>
      <w:r w:rsidR="00B81EBF">
        <w:rPr>
          <w:sz w:val="28"/>
          <w:szCs w:val="28"/>
        </w:rPr>
        <w:t>муниципального служащего</w:t>
      </w:r>
      <w:r w:rsidR="00B81EBF" w:rsidRPr="00B80F4B">
        <w:rPr>
          <w:sz w:val="28"/>
          <w:szCs w:val="28"/>
        </w:rPr>
        <w:t xml:space="preserve"> </w:t>
      </w:r>
      <w:r w:rsidRPr="0018754E">
        <w:rPr>
          <w:bCs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>
        <w:rPr>
          <w:bCs/>
          <w:sz w:val="28"/>
          <w:szCs w:val="28"/>
        </w:rPr>
        <w:t>(далее – Администрация)</w:t>
      </w:r>
      <w:r w:rsidRPr="00B80F4B">
        <w:rPr>
          <w:sz w:val="28"/>
          <w:szCs w:val="28"/>
        </w:rPr>
        <w:t>.</w:t>
      </w:r>
    </w:p>
    <w:p w:rsidR="00667E7C" w:rsidRDefault="00B81EBF" w:rsidP="008A69B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</w:t>
      </w:r>
      <w:r w:rsidR="0018754E" w:rsidRPr="0018754E">
        <w:rPr>
          <w:rFonts w:ascii="Times New Roman" w:hAnsi="Times New Roman"/>
          <w:bCs/>
          <w:sz w:val="28"/>
          <w:szCs w:val="28"/>
        </w:rPr>
        <w:t xml:space="preserve"> </w:t>
      </w:r>
      <w:r w:rsidR="0018754E" w:rsidRPr="00B80F4B">
        <w:rPr>
          <w:rFonts w:ascii="Times New Roman" w:hAnsi="Times New Roman"/>
          <w:sz w:val="28"/>
          <w:szCs w:val="28"/>
        </w:rPr>
        <w:t>принят</w:t>
      </w:r>
      <w:r w:rsidR="0018754E">
        <w:rPr>
          <w:rFonts w:ascii="Times New Roman" w:hAnsi="Times New Roman"/>
          <w:sz w:val="28"/>
          <w:szCs w:val="28"/>
        </w:rPr>
        <w:t>а</w:t>
      </w:r>
      <w:r w:rsidR="0018754E" w:rsidRPr="00B80F4B">
        <w:rPr>
          <w:rFonts w:ascii="Times New Roman" w:hAnsi="Times New Roman"/>
          <w:sz w:val="28"/>
          <w:szCs w:val="28"/>
        </w:rPr>
        <w:t xml:space="preserve"> на должность </w:t>
      </w:r>
      <w:r w:rsidRPr="00B81EBF">
        <w:rPr>
          <w:rFonts w:ascii="Times New Roman" w:hAnsi="Times New Roman"/>
          <w:sz w:val="28"/>
          <w:szCs w:val="28"/>
        </w:rPr>
        <w:t>муниципального служащего</w:t>
      </w:r>
      <w:r w:rsidRPr="00B80F4B">
        <w:rPr>
          <w:sz w:val="28"/>
          <w:szCs w:val="28"/>
        </w:rPr>
        <w:t xml:space="preserve"> </w:t>
      </w:r>
      <w:r w:rsidR="0018754E" w:rsidRPr="0018754E">
        <w:rPr>
          <w:rFonts w:ascii="Times New Roman" w:hAnsi="Times New Roman"/>
          <w:bCs/>
          <w:sz w:val="28"/>
          <w:szCs w:val="28"/>
        </w:rPr>
        <w:t>Администрации Промышленного внутригородского района городского округа Самара</w:t>
      </w:r>
      <w:r w:rsidR="0018754E" w:rsidRPr="00B80F4B">
        <w:rPr>
          <w:rFonts w:ascii="Times New Roman" w:hAnsi="Times New Roman"/>
          <w:sz w:val="28"/>
          <w:szCs w:val="28"/>
        </w:rPr>
        <w:t xml:space="preserve"> </w:t>
      </w:r>
      <w:r w:rsidR="0018754E">
        <w:rPr>
          <w:rFonts w:ascii="Times New Roman" w:hAnsi="Times New Roman"/>
          <w:sz w:val="28"/>
          <w:szCs w:val="28"/>
        </w:rPr>
        <w:t>16</w:t>
      </w:r>
      <w:r w:rsidR="0018754E" w:rsidRPr="00B80F4B">
        <w:rPr>
          <w:rFonts w:ascii="Times New Roman" w:hAnsi="Times New Roman"/>
          <w:sz w:val="28"/>
          <w:szCs w:val="28"/>
        </w:rPr>
        <w:t>.0</w:t>
      </w:r>
      <w:r w:rsidR="0018754E">
        <w:rPr>
          <w:rFonts w:ascii="Times New Roman" w:hAnsi="Times New Roman"/>
          <w:sz w:val="28"/>
          <w:szCs w:val="28"/>
        </w:rPr>
        <w:t>2</w:t>
      </w:r>
      <w:r w:rsidR="0018754E" w:rsidRPr="00B80F4B">
        <w:rPr>
          <w:rFonts w:ascii="Times New Roman" w:hAnsi="Times New Roman"/>
          <w:sz w:val="28"/>
          <w:szCs w:val="28"/>
        </w:rPr>
        <w:t>.20</w:t>
      </w:r>
      <w:r w:rsidR="0018754E">
        <w:rPr>
          <w:rFonts w:ascii="Times New Roman" w:hAnsi="Times New Roman"/>
          <w:sz w:val="28"/>
          <w:szCs w:val="28"/>
        </w:rPr>
        <w:t>21</w:t>
      </w:r>
      <w:r w:rsidR="0018754E" w:rsidRPr="00B80F4B">
        <w:rPr>
          <w:rFonts w:ascii="Times New Roman" w:hAnsi="Times New Roman"/>
          <w:sz w:val="28"/>
          <w:szCs w:val="28"/>
        </w:rPr>
        <w:t xml:space="preserve"> (</w:t>
      </w:r>
      <w:r w:rsidR="0018754E">
        <w:rPr>
          <w:rFonts w:ascii="Times New Roman" w:hAnsi="Times New Roman"/>
          <w:sz w:val="28"/>
          <w:szCs w:val="28"/>
        </w:rPr>
        <w:t>распоряжение</w:t>
      </w:r>
      <w:r w:rsidR="0018754E" w:rsidRPr="00B80F4B">
        <w:rPr>
          <w:rFonts w:ascii="Times New Roman" w:hAnsi="Times New Roman"/>
          <w:sz w:val="28"/>
          <w:szCs w:val="28"/>
        </w:rPr>
        <w:t xml:space="preserve"> №</w:t>
      </w:r>
      <w:r w:rsidR="0018754E">
        <w:rPr>
          <w:rFonts w:ascii="Times New Roman" w:hAnsi="Times New Roman"/>
          <w:sz w:val="28"/>
          <w:szCs w:val="28"/>
        </w:rPr>
        <w:t>23 л/с</w:t>
      </w:r>
      <w:r w:rsidR="0018754E" w:rsidRPr="00B80F4B">
        <w:rPr>
          <w:rFonts w:ascii="Times New Roman" w:hAnsi="Times New Roman"/>
          <w:sz w:val="28"/>
          <w:szCs w:val="28"/>
        </w:rPr>
        <w:t xml:space="preserve"> от 1</w:t>
      </w:r>
      <w:r w:rsidR="0018754E">
        <w:rPr>
          <w:rFonts w:ascii="Times New Roman" w:hAnsi="Times New Roman"/>
          <w:sz w:val="28"/>
          <w:szCs w:val="28"/>
        </w:rPr>
        <w:t>6</w:t>
      </w:r>
      <w:r w:rsidR="0018754E" w:rsidRPr="00B80F4B">
        <w:rPr>
          <w:rFonts w:ascii="Times New Roman" w:hAnsi="Times New Roman"/>
          <w:sz w:val="28"/>
          <w:szCs w:val="28"/>
        </w:rPr>
        <w:t>.0</w:t>
      </w:r>
      <w:r w:rsidR="0018754E">
        <w:rPr>
          <w:rFonts w:ascii="Times New Roman" w:hAnsi="Times New Roman"/>
          <w:sz w:val="28"/>
          <w:szCs w:val="28"/>
        </w:rPr>
        <w:t>2</w:t>
      </w:r>
      <w:r w:rsidR="0018754E" w:rsidRPr="00B80F4B">
        <w:rPr>
          <w:rFonts w:ascii="Times New Roman" w:hAnsi="Times New Roman"/>
          <w:sz w:val="28"/>
          <w:szCs w:val="28"/>
        </w:rPr>
        <w:t>.20</w:t>
      </w:r>
      <w:r w:rsidR="0018754E">
        <w:rPr>
          <w:rFonts w:ascii="Times New Roman" w:hAnsi="Times New Roman"/>
          <w:sz w:val="28"/>
          <w:szCs w:val="28"/>
        </w:rPr>
        <w:t>21</w:t>
      </w:r>
      <w:r w:rsidR="0018754E" w:rsidRPr="00B80F4B">
        <w:rPr>
          <w:rFonts w:ascii="Times New Roman" w:hAnsi="Times New Roman"/>
          <w:sz w:val="28"/>
          <w:szCs w:val="28"/>
        </w:rPr>
        <w:t xml:space="preserve">), трудовой договор заключен </w:t>
      </w:r>
      <w:r w:rsidR="0018754E">
        <w:rPr>
          <w:rFonts w:ascii="Times New Roman" w:hAnsi="Times New Roman"/>
          <w:sz w:val="28"/>
          <w:szCs w:val="28"/>
        </w:rPr>
        <w:t xml:space="preserve">16.02.2021 </w:t>
      </w:r>
      <w:r w:rsidR="0018754E" w:rsidRPr="00B80F4B">
        <w:rPr>
          <w:rFonts w:ascii="Times New Roman" w:hAnsi="Times New Roman"/>
          <w:sz w:val="28"/>
          <w:szCs w:val="28"/>
        </w:rPr>
        <w:t>на определенный срок</w:t>
      </w:r>
      <w:r w:rsidR="0018754E">
        <w:rPr>
          <w:rFonts w:ascii="Times New Roman" w:hAnsi="Times New Roman"/>
          <w:sz w:val="28"/>
          <w:szCs w:val="28"/>
        </w:rPr>
        <w:t xml:space="preserve">. </w:t>
      </w:r>
    </w:p>
    <w:p w:rsidR="0018754E" w:rsidRPr="00667E7C" w:rsidRDefault="0018754E" w:rsidP="008A69B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7C">
        <w:rPr>
          <w:rFonts w:ascii="Times New Roman" w:hAnsi="Times New Roman"/>
          <w:sz w:val="28"/>
          <w:szCs w:val="28"/>
        </w:rPr>
        <w:t xml:space="preserve">1.2. Секретаря комиссии </w:t>
      </w:r>
      <w:r w:rsidR="00B81EBF">
        <w:rPr>
          <w:rFonts w:ascii="Times New Roman" w:hAnsi="Times New Roman"/>
          <w:sz w:val="28"/>
          <w:szCs w:val="28"/>
        </w:rPr>
        <w:t>******</w:t>
      </w:r>
      <w:r w:rsidRPr="00667E7C">
        <w:rPr>
          <w:rFonts w:ascii="Times New Roman" w:hAnsi="Times New Roman"/>
          <w:sz w:val="28"/>
          <w:szCs w:val="28"/>
        </w:rPr>
        <w:t xml:space="preserve"> о должностных обязанностях </w:t>
      </w:r>
      <w:r w:rsidR="00B81EBF">
        <w:rPr>
          <w:rFonts w:ascii="Times New Roman" w:hAnsi="Times New Roman"/>
          <w:sz w:val="28"/>
          <w:szCs w:val="28"/>
        </w:rPr>
        <w:t>ФИО</w:t>
      </w:r>
      <w:r w:rsidRPr="00667E7C">
        <w:rPr>
          <w:rFonts w:ascii="Times New Roman" w:hAnsi="Times New Roman"/>
          <w:sz w:val="28"/>
          <w:szCs w:val="28"/>
        </w:rPr>
        <w:t xml:space="preserve"> в должности </w:t>
      </w:r>
      <w:r w:rsidR="00B81EBF" w:rsidRPr="00B81EBF">
        <w:rPr>
          <w:rFonts w:ascii="Times New Roman" w:hAnsi="Times New Roman"/>
          <w:sz w:val="28"/>
          <w:szCs w:val="28"/>
        </w:rPr>
        <w:t>муниципального служащего</w:t>
      </w:r>
      <w:r w:rsidRPr="00667E7C">
        <w:rPr>
          <w:rFonts w:ascii="Times New Roman" w:hAnsi="Times New Roman"/>
          <w:bCs/>
          <w:sz w:val="28"/>
          <w:szCs w:val="28"/>
        </w:rPr>
        <w:t xml:space="preserve"> </w:t>
      </w:r>
      <w:r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18754E" w:rsidRPr="00B80F4B" w:rsidRDefault="0018754E" w:rsidP="008A69B8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B81EBF">
        <w:rPr>
          <w:sz w:val="28"/>
          <w:szCs w:val="28"/>
        </w:rPr>
        <w:t>ФИО</w:t>
      </w:r>
      <w:r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667E7C" w:rsidRPr="00667E7C">
        <w:rPr>
          <w:bCs/>
          <w:sz w:val="28"/>
          <w:szCs w:val="28"/>
        </w:rPr>
        <w:t>Администраци</w:t>
      </w:r>
      <w:r w:rsidR="00667E7C">
        <w:rPr>
          <w:bCs/>
          <w:sz w:val="28"/>
          <w:szCs w:val="28"/>
        </w:rPr>
        <w:t>ей</w:t>
      </w:r>
      <w:r w:rsidR="00667E7C" w:rsidRPr="00667E7C">
        <w:rPr>
          <w:bCs/>
          <w:sz w:val="28"/>
          <w:szCs w:val="28"/>
        </w:rPr>
        <w:t xml:space="preserve"> Промышленного внутригородского района городского округа Самара</w:t>
      </w:r>
      <w:r w:rsidRPr="00B80F4B">
        <w:rPr>
          <w:sz w:val="28"/>
          <w:szCs w:val="28"/>
        </w:rPr>
        <w:t xml:space="preserve">.  </w:t>
      </w:r>
    </w:p>
    <w:p w:rsidR="0018754E" w:rsidRPr="00B80F4B" w:rsidRDefault="0018754E" w:rsidP="008A69B8">
      <w:pPr>
        <w:spacing w:line="276" w:lineRule="auto"/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</w:t>
      </w:r>
      <w:r w:rsidRPr="00B80F4B">
        <w:rPr>
          <w:sz w:val="28"/>
          <w:szCs w:val="28"/>
        </w:rPr>
        <w:lastRenderedPageBreak/>
        <w:t xml:space="preserve">установил, что </w:t>
      </w:r>
      <w:r w:rsidR="00B81EBF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18754E" w:rsidRPr="00B80F4B" w:rsidRDefault="0018754E" w:rsidP="008A69B8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18754E" w:rsidRPr="00B80F4B" w:rsidRDefault="0018754E" w:rsidP="008A69B8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B81EBF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и </w:t>
      </w:r>
      <w:r w:rsidR="00667E7C" w:rsidRPr="00667E7C">
        <w:rPr>
          <w:bCs/>
          <w:sz w:val="28"/>
          <w:szCs w:val="28"/>
        </w:rPr>
        <w:t>Администрацией Промышленного внутригородского района городского округа Самара</w:t>
      </w:r>
      <w:r w:rsidRPr="00B80F4B">
        <w:rPr>
          <w:sz w:val="28"/>
          <w:szCs w:val="28"/>
        </w:rPr>
        <w:t xml:space="preserve"> соблюдены требования законодательства о противодействии коррупции.</w:t>
      </w:r>
    </w:p>
    <w:p w:rsidR="0018754E" w:rsidRPr="00B80F4B" w:rsidRDefault="0018754E" w:rsidP="008A69B8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18754E" w:rsidRDefault="0018754E" w:rsidP="008A69B8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B092B" w:rsidRPr="00B80F4B" w:rsidRDefault="007B092B" w:rsidP="008A69B8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9B7902" w:rsidRPr="00A44771" w:rsidRDefault="009B7902" w:rsidP="008A69B8">
      <w:pPr>
        <w:pStyle w:val="af5"/>
        <w:numPr>
          <w:ilvl w:val="1"/>
          <w:numId w:val="17"/>
        </w:numPr>
        <w:spacing w:line="276" w:lineRule="auto"/>
        <w:jc w:val="both"/>
        <w:rPr>
          <w:sz w:val="28"/>
          <w:szCs w:val="28"/>
        </w:rPr>
      </w:pPr>
      <w:r w:rsidRPr="00A44771">
        <w:rPr>
          <w:sz w:val="28"/>
          <w:szCs w:val="28"/>
        </w:rPr>
        <w:t xml:space="preserve">Председателя комиссии </w:t>
      </w:r>
      <w:r w:rsidR="00B81EBF">
        <w:rPr>
          <w:sz w:val="28"/>
          <w:szCs w:val="28"/>
        </w:rPr>
        <w:t>*****</w:t>
      </w:r>
      <w:r w:rsidRPr="00A44771">
        <w:rPr>
          <w:sz w:val="28"/>
          <w:szCs w:val="28"/>
        </w:rPr>
        <w:t xml:space="preserve"> </w:t>
      </w:r>
    </w:p>
    <w:p w:rsidR="009B7902" w:rsidRPr="00A44771" w:rsidRDefault="009B7902" w:rsidP="008A69B8">
      <w:pPr>
        <w:pStyle w:val="af6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771">
        <w:rPr>
          <w:rFonts w:ascii="Times New Roman" w:hAnsi="Times New Roman"/>
          <w:bCs/>
          <w:sz w:val="28"/>
          <w:szCs w:val="28"/>
        </w:rPr>
        <w:t>В соответствии с абзацем 3 подпункта «б» пункта 3.1 раздела 3 Положения, на рассмотрение Комиссии поступило</w:t>
      </w:r>
      <w:r w:rsidRPr="00A44771">
        <w:rPr>
          <w:sz w:val="28"/>
          <w:szCs w:val="28"/>
        </w:rPr>
        <w:t xml:space="preserve"> </w:t>
      </w:r>
      <w:r w:rsidRPr="00A44771">
        <w:rPr>
          <w:rFonts w:ascii="Times New Roman" w:hAnsi="Times New Roman"/>
          <w:sz w:val="28"/>
          <w:szCs w:val="28"/>
        </w:rPr>
        <w:t xml:space="preserve">заявление муниципального служащего </w:t>
      </w:r>
      <w:r w:rsidR="00B81EBF">
        <w:rPr>
          <w:rFonts w:ascii="Times New Roman" w:hAnsi="Times New Roman"/>
          <w:sz w:val="28"/>
          <w:szCs w:val="28"/>
        </w:rPr>
        <w:t>******</w:t>
      </w:r>
      <w:bookmarkStart w:id="0" w:name="_GoBack"/>
      <w:bookmarkEnd w:id="0"/>
      <w:r w:rsidRPr="00A44771">
        <w:rPr>
          <w:rFonts w:ascii="Times New Roman" w:hAnsi="Times New Roman"/>
          <w:sz w:val="28"/>
          <w:szCs w:val="28"/>
        </w:rPr>
        <w:t xml:space="preserve">, о невозможности </w:t>
      </w:r>
      <w:r w:rsidR="00503559">
        <w:rPr>
          <w:rFonts w:ascii="Times New Roman" w:hAnsi="Times New Roman"/>
          <w:sz w:val="28"/>
          <w:szCs w:val="28"/>
        </w:rPr>
        <w:t xml:space="preserve">представить сведения о доходах </w:t>
      </w:r>
      <w:r w:rsidRPr="00A44771">
        <w:rPr>
          <w:rFonts w:ascii="Times New Roman" w:hAnsi="Times New Roman"/>
          <w:sz w:val="28"/>
          <w:szCs w:val="28"/>
        </w:rPr>
        <w:t xml:space="preserve">в отношении своего супруга </w:t>
      </w:r>
      <w:r w:rsidR="00B81EBF">
        <w:rPr>
          <w:rFonts w:ascii="Times New Roman" w:hAnsi="Times New Roman"/>
          <w:sz w:val="28"/>
          <w:szCs w:val="28"/>
        </w:rPr>
        <w:t>ФИО</w:t>
      </w:r>
      <w:r w:rsidRPr="00A44771">
        <w:rPr>
          <w:rFonts w:ascii="Times New Roman" w:hAnsi="Times New Roman"/>
          <w:sz w:val="28"/>
          <w:szCs w:val="28"/>
        </w:rPr>
        <w:t>.</w:t>
      </w:r>
    </w:p>
    <w:p w:rsidR="009B7902" w:rsidRPr="00A44771" w:rsidRDefault="009B7902" w:rsidP="008A69B8">
      <w:pPr>
        <w:pStyle w:val="af5"/>
        <w:spacing w:line="276" w:lineRule="auto"/>
        <w:ind w:left="0" w:firstLine="708"/>
        <w:jc w:val="both"/>
        <w:rPr>
          <w:sz w:val="28"/>
          <w:szCs w:val="28"/>
        </w:rPr>
      </w:pPr>
      <w:r w:rsidRPr="00A44771">
        <w:rPr>
          <w:sz w:val="28"/>
          <w:szCs w:val="28"/>
        </w:rPr>
        <w:t xml:space="preserve">2.2. Секретаря комиссии </w:t>
      </w:r>
      <w:r w:rsidR="00B81EBF">
        <w:rPr>
          <w:sz w:val="28"/>
          <w:szCs w:val="28"/>
        </w:rPr>
        <w:t>ФИО</w:t>
      </w:r>
      <w:r w:rsidRPr="00A44771">
        <w:rPr>
          <w:sz w:val="28"/>
          <w:szCs w:val="28"/>
        </w:rPr>
        <w:t xml:space="preserve"> о рассматриваемом вопросе и возможных решениях, принимаемых по результатам рассмотрения данного заявления в соответствии с Положением о Комиссии.</w:t>
      </w:r>
    </w:p>
    <w:p w:rsidR="009B7902" w:rsidRPr="00A44771" w:rsidRDefault="009B7902" w:rsidP="008A69B8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  <w:lang w:eastAsia="ru-RU"/>
        </w:rPr>
      </w:pPr>
      <w:r w:rsidRPr="00A44771">
        <w:rPr>
          <w:bCs/>
          <w:sz w:val="28"/>
          <w:szCs w:val="28"/>
          <w:lang w:eastAsia="ru-RU"/>
        </w:rPr>
        <w:t xml:space="preserve">Из пояснений </w:t>
      </w:r>
      <w:r w:rsidR="00B81EBF">
        <w:rPr>
          <w:bCs/>
          <w:sz w:val="28"/>
          <w:szCs w:val="28"/>
          <w:lang w:eastAsia="ru-RU"/>
        </w:rPr>
        <w:t xml:space="preserve">ФИО </w:t>
      </w:r>
      <w:r w:rsidRPr="00A44771">
        <w:rPr>
          <w:bCs/>
          <w:sz w:val="28"/>
          <w:szCs w:val="28"/>
          <w:lang w:eastAsia="ru-RU"/>
        </w:rPr>
        <w:t xml:space="preserve"> установлено, что с бывшим супругом они фактически не проживают и не поддерживают отношения. Брак официально расторгнут на основании решения Мирового судьи судебного участка № </w:t>
      </w:r>
      <w:r w:rsidR="00503559">
        <w:rPr>
          <w:bCs/>
          <w:sz w:val="28"/>
          <w:szCs w:val="28"/>
          <w:lang w:eastAsia="ru-RU"/>
        </w:rPr>
        <w:t>40</w:t>
      </w:r>
      <w:r w:rsidRPr="00A44771">
        <w:rPr>
          <w:bCs/>
          <w:sz w:val="28"/>
          <w:szCs w:val="28"/>
          <w:lang w:eastAsia="ru-RU"/>
        </w:rPr>
        <w:t xml:space="preserve"> </w:t>
      </w:r>
      <w:r w:rsidR="00503559">
        <w:rPr>
          <w:bCs/>
          <w:sz w:val="28"/>
          <w:szCs w:val="28"/>
          <w:lang w:eastAsia="ru-RU"/>
        </w:rPr>
        <w:t>Промышленного</w:t>
      </w:r>
      <w:r w:rsidRPr="00A44771">
        <w:rPr>
          <w:bCs/>
          <w:sz w:val="28"/>
          <w:szCs w:val="28"/>
          <w:lang w:eastAsia="ru-RU"/>
        </w:rPr>
        <w:t xml:space="preserve"> судебного района г. Самары Самарской области от </w:t>
      </w:r>
      <w:r w:rsidR="00503559">
        <w:rPr>
          <w:bCs/>
          <w:sz w:val="28"/>
          <w:szCs w:val="28"/>
          <w:lang w:eastAsia="ru-RU"/>
        </w:rPr>
        <w:t>18.02.2021</w:t>
      </w:r>
      <w:r w:rsidR="00D25546">
        <w:rPr>
          <w:bCs/>
          <w:sz w:val="28"/>
          <w:szCs w:val="28"/>
          <w:lang w:eastAsia="ru-RU"/>
        </w:rPr>
        <w:t xml:space="preserve"> г.</w:t>
      </w:r>
      <w:r w:rsidRPr="00A44771">
        <w:rPr>
          <w:bCs/>
          <w:sz w:val="28"/>
          <w:szCs w:val="28"/>
          <w:lang w:eastAsia="ru-RU"/>
        </w:rPr>
        <w:t xml:space="preserve">, решение вступило в законную силу </w:t>
      </w:r>
      <w:r w:rsidR="00503559">
        <w:rPr>
          <w:bCs/>
          <w:sz w:val="28"/>
          <w:szCs w:val="28"/>
          <w:lang w:eastAsia="ru-RU"/>
        </w:rPr>
        <w:t>19.03.2021</w:t>
      </w:r>
      <w:r w:rsidR="00D25546">
        <w:rPr>
          <w:bCs/>
          <w:sz w:val="28"/>
          <w:szCs w:val="28"/>
          <w:lang w:eastAsia="ru-RU"/>
        </w:rPr>
        <w:t xml:space="preserve"> г</w:t>
      </w:r>
      <w:r w:rsidR="00503559">
        <w:rPr>
          <w:bCs/>
          <w:sz w:val="28"/>
          <w:szCs w:val="28"/>
          <w:lang w:eastAsia="ru-RU"/>
        </w:rPr>
        <w:t>.</w:t>
      </w:r>
      <w:r w:rsidRPr="00A44771">
        <w:rPr>
          <w:bCs/>
          <w:sz w:val="28"/>
          <w:szCs w:val="28"/>
          <w:lang w:eastAsia="ru-RU"/>
        </w:rPr>
        <w:t xml:space="preserve"> </w:t>
      </w:r>
      <w:r w:rsidR="00B81EBF">
        <w:rPr>
          <w:bCs/>
          <w:sz w:val="28"/>
          <w:szCs w:val="28"/>
          <w:lang w:eastAsia="ru-RU"/>
        </w:rPr>
        <w:t>ФИО</w:t>
      </w:r>
      <w:r w:rsidRPr="00A44771">
        <w:rPr>
          <w:bCs/>
          <w:sz w:val="28"/>
          <w:szCs w:val="28"/>
          <w:lang w:eastAsia="ru-RU"/>
        </w:rPr>
        <w:t xml:space="preserve"> сообщила, что ей были предприняты попытки связаться с бывшим супругом в целях получения информации для представления сведений о дохо</w:t>
      </w:r>
      <w:r w:rsidR="00503559">
        <w:rPr>
          <w:bCs/>
          <w:sz w:val="28"/>
          <w:szCs w:val="28"/>
          <w:lang w:eastAsia="ru-RU"/>
        </w:rPr>
        <w:t>дах</w:t>
      </w:r>
      <w:r w:rsidRPr="00A44771">
        <w:rPr>
          <w:bCs/>
          <w:sz w:val="28"/>
          <w:szCs w:val="28"/>
          <w:lang w:eastAsia="ru-RU"/>
        </w:rPr>
        <w:t>.</w:t>
      </w:r>
      <w:r w:rsidR="00503559">
        <w:rPr>
          <w:bCs/>
          <w:sz w:val="28"/>
          <w:szCs w:val="28"/>
          <w:lang w:eastAsia="ru-RU"/>
        </w:rPr>
        <w:t xml:space="preserve"> Так, в частности, </w:t>
      </w:r>
      <w:r w:rsidR="003D1F3A">
        <w:rPr>
          <w:bCs/>
          <w:sz w:val="28"/>
          <w:szCs w:val="28"/>
          <w:lang w:eastAsia="ru-RU"/>
        </w:rPr>
        <w:t xml:space="preserve"> </w:t>
      </w:r>
      <w:r w:rsidR="00B81EBF">
        <w:rPr>
          <w:bCs/>
          <w:sz w:val="28"/>
          <w:szCs w:val="28"/>
          <w:lang w:eastAsia="ru-RU"/>
        </w:rPr>
        <w:t xml:space="preserve">ФИО </w:t>
      </w:r>
      <w:r w:rsidR="00503559">
        <w:rPr>
          <w:bCs/>
          <w:sz w:val="28"/>
          <w:szCs w:val="28"/>
          <w:lang w:eastAsia="ru-RU"/>
        </w:rPr>
        <w:t xml:space="preserve"> направляла </w:t>
      </w:r>
      <w:r w:rsidR="003D1F3A">
        <w:rPr>
          <w:bCs/>
          <w:sz w:val="28"/>
          <w:szCs w:val="28"/>
          <w:lang w:eastAsia="ru-RU"/>
        </w:rPr>
        <w:t xml:space="preserve">заказное почтовое отправление по месту предполагаемого проживания супруга с просьбой предоставить необходимые сведения о доходах, однако </w:t>
      </w:r>
      <w:r w:rsidR="00D25546">
        <w:rPr>
          <w:bCs/>
          <w:sz w:val="28"/>
          <w:szCs w:val="28"/>
          <w:lang w:eastAsia="ru-RU"/>
        </w:rPr>
        <w:t>ответа не получила.</w:t>
      </w:r>
    </w:p>
    <w:p w:rsidR="009B7902" w:rsidRPr="00A44771" w:rsidRDefault="009B7902" w:rsidP="008A69B8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44771">
        <w:rPr>
          <w:bCs/>
          <w:sz w:val="28"/>
          <w:szCs w:val="28"/>
          <w:lang w:eastAsia="ru-RU"/>
        </w:rPr>
        <w:t xml:space="preserve">На заседание Комиссии представлена копия решения Мирового судьи судебного участка № </w:t>
      </w:r>
      <w:r w:rsidR="00D25546">
        <w:rPr>
          <w:bCs/>
          <w:sz w:val="28"/>
          <w:szCs w:val="28"/>
          <w:lang w:eastAsia="ru-RU"/>
        </w:rPr>
        <w:t>40</w:t>
      </w:r>
      <w:r w:rsidRPr="00A44771">
        <w:rPr>
          <w:bCs/>
          <w:sz w:val="28"/>
          <w:szCs w:val="28"/>
          <w:lang w:eastAsia="ru-RU"/>
        </w:rPr>
        <w:t xml:space="preserve"> </w:t>
      </w:r>
      <w:r w:rsidR="00D25546">
        <w:rPr>
          <w:bCs/>
          <w:sz w:val="28"/>
          <w:szCs w:val="28"/>
          <w:lang w:eastAsia="ru-RU"/>
        </w:rPr>
        <w:t>Промышленного</w:t>
      </w:r>
      <w:r w:rsidRPr="00A44771">
        <w:rPr>
          <w:bCs/>
          <w:sz w:val="28"/>
          <w:szCs w:val="28"/>
          <w:lang w:eastAsia="ru-RU"/>
        </w:rPr>
        <w:t xml:space="preserve"> судебного района г. Самары Самарской области от </w:t>
      </w:r>
      <w:r w:rsidR="00D25546">
        <w:rPr>
          <w:bCs/>
          <w:sz w:val="28"/>
          <w:szCs w:val="28"/>
          <w:lang w:eastAsia="ru-RU"/>
        </w:rPr>
        <w:t>18.02.2021 г., уведомление о вручении заказного почтового отправления.</w:t>
      </w:r>
    </w:p>
    <w:p w:rsidR="009B7902" w:rsidRPr="00A44771" w:rsidRDefault="009B7902" w:rsidP="008A69B8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A44771">
        <w:rPr>
          <w:b/>
          <w:sz w:val="28"/>
          <w:szCs w:val="28"/>
        </w:rPr>
        <w:t>Решили:</w:t>
      </w:r>
    </w:p>
    <w:p w:rsidR="009B7902" w:rsidRPr="00A44771" w:rsidRDefault="009B7902" w:rsidP="008A69B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44771">
        <w:rPr>
          <w:sz w:val="28"/>
          <w:szCs w:val="28"/>
        </w:rPr>
        <w:t xml:space="preserve">В соответствии </w:t>
      </w:r>
      <w:r w:rsidRPr="00A44771">
        <w:rPr>
          <w:bCs/>
          <w:sz w:val="28"/>
          <w:szCs w:val="28"/>
        </w:rPr>
        <w:t>пунктом 3.13 раздела 3 Положения о Комиссии</w:t>
      </w:r>
      <w:r w:rsidRPr="00A44771">
        <w:rPr>
          <w:rFonts w:eastAsia="Calibri"/>
          <w:sz w:val="28"/>
          <w:szCs w:val="28"/>
          <w:lang w:eastAsia="en-US"/>
        </w:rPr>
        <w:t xml:space="preserve"> признать, что причина непредставления муниципальным служащим </w:t>
      </w:r>
      <w:r w:rsidR="00B81EBF">
        <w:rPr>
          <w:rFonts w:eastAsia="Calibri"/>
          <w:sz w:val="28"/>
          <w:szCs w:val="28"/>
          <w:lang w:eastAsia="en-US"/>
        </w:rPr>
        <w:t>ФИО</w:t>
      </w:r>
      <w:r w:rsidRPr="00A44771">
        <w:rPr>
          <w:rFonts w:eastAsia="Calibri"/>
          <w:sz w:val="28"/>
          <w:szCs w:val="28"/>
          <w:lang w:eastAsia="en-US"/>
        </w:rPr>
        <w:t xml:space="preserve"> сведений о доходах </w:t>
      </w:r>
      <w:r w:rsidRPr="00A44771">
        <w:rPr>
          <w:rFonts w:eastAsia="Calibri"/>
          <w:bCs/>
          <w:sz w:val="28"/>
          <w:szCs w:val="28"/>
          <w:lang w:eastAsia="en-US"/>
        </w:rPr>
        <w:t xml:space="preserve">супруга (с </w:t>
      </w:r>
      <w:r w:rsidR="007245CF">
        <w:rPr>
          <w:rFonts w:eastAsia="Calibri"/>
          <w:bCs/>
          <w:sz w:val="28"/>
          <w:szCs w:val="28"/>
          <w:lang w:eastAsia="en-US"/>
        </w:rPr>
        <w:t>19.03.2021 г.</w:t>
      </w:r>
      <w:r w:rsidRPr="00A44771">
        <w:rPr>
          <w:rFonts w:eastAsia="Calibri"/>
          <w:bCs/>
          <w:sz w:val="28"/>
          <w:szCs w:val="28"/>
          <w:lang w:eastAsia="en-US"/>
        </w:rPr>
        <w:t xml:space="preserve"> – бывшего супруга)</w:t>
      </w:r>
      <w:r w:rsidRPr="00A44771">
        <w:t xml:space="preserve"> </w:t>
      </w:r>
      <w:r w:rsidR="00B81EBF">
        <w:rPr>
          <w:rFonts w:eastAsia="Calibri"/>
          <w:bCs/>
          <w:sz w:val="28"/>
          <w:szCs w:val="28"/>
          <w:lang w:eastAsia="en-US"/>
        </w:rPr>
        <w:t>ФИО</w:t>
      </w:r>
      <w:r w:rsidRPr="00A44771">
        <w:rPr>
          <w:rFonts w:eastAsia="Calibri"/>
          <w:sz w:val="28"/>
          <w:szCs w:val="28"/>
          <w:lang w:eastAsia="en-US"/>
        </w:rPr>
        <w:t xml:space="preserve"> является объективной и уважительной.</w:t>
      </w:r>
    </w:p>
    <w:p w:rsidR="00320874" w:rsidRPr="00B80F4B" w:rsidRDefault="00320874" w:rsidP="008A69B8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320874" w:rsidRPr="00B80F4B" w:rsidRDefault="00320874" w:rsidP="008A69B8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D01DA4" w:rsidRDefault="00D01DA4" w:rsidP="008A69B8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7B092B" w:rsidRPr="00B80F4B" w:rsidRDefault="007B092B" w:rsidP="008A69B8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B092B" w:rsidRPr="00B80F4B" w:rsidRDefault="007B092B" w:rsidP="008A69B8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B092B" w:rsidRPr="00B80F4B" w:rsidRDefault="007B092B" w:rsidP="00200634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9C711D" w:rsidRDefault="009C711D" w:rsidP="009C711D">
      <w:pPr>
        <w:pStyle w:val="af5"/>
        <w:rPr>
          <w:sz w:val="4"/>
          <w:szCs w:val="28"/>
        </w:rPr>
      </w:pPr>
      <w:r>
        <w:rPr>
          <w:sz w:val="28"/>
          <w:szCs w:val="28"/>
        </w:rPr>
        <w:t xml:space="preserve"> </w:t>
      </w: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r w:rsidR="00B81EBF">
        <w:rPr>
          <w:sz w:val="28"/>
          <w:szCs w:val="28"/>
          <w:u w:val="single"/>
          <w:lang w:eastAsia="ru-RU"/>
        </w:rPr>
        <w:t>**********</w:t>
      </w:r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Заместитель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председателя комиссии  </w:t>
      </w:r>
      <w:r>
        <w:rPr>
          <w:sz w:val="28"/>
          <w:szCs w:val="28"/>
          <w:lang w:eastAsia="ru-RU"/>
        </w:rPr>
        <w:t xml:space="preserve">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r w:rsidR="00B81EBF">
        <w:rPr>
          <w:sz w:val="28"/>
          <w:szCs w:val="28"/>
          <w:u w:val="single"/>
          <w:lang w:eastAsia="ru-RU"/>
        </w:rPr>
        <w:t>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58264A">
        <w:rPr>
          <w:sz w:val="16"/>
          <w:szCs w:val="16"/>
          <w:lang w:eastAsia="ru-RU"/>
        </w:rPr>
        <w:t xml:space="preserve">       </w:t>
      </w:r>
      <w:r w:rsidRPr="003A3FE6">
        <w:rPr>
          <w:sz w:val="16"/>
          <w:szCs w:val="16"/>
          <w:lang w:eastAsia="ru-RU"/>
        </w:rPr>
        <w:t xml:space="preserve"> (инициалы и фамилия)</w:t>
      </w: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  </w:t>
      </w:r>
      <w:r w:rsidR="00884DA8">
        <w:rPr>
          <w:sz w:val="28"/>
          <w:szCs w:val="28"/>
          <w:lang w:eastAsia="ru-RU"/>
        </w:rPr>
        <w:t xml:space="preserve">   </w:t>
      </w:r>
      <w:r w:rsidR="00B81EBF">
        <w:rPr>
          <w:sz w:val="28"/>
          <w:szCs w:val="28"/>
          <w:u w:val="single"/>
          <w:lang w:eastAsia="ru-RU"/>
        </w:rPr>
        <w:t>***********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884DA8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(подпись)                </w:t>
      </w:r>
      <w:r w:rsidR="00B81EBF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(инициалы и фамилия)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Члены комиссии:           </w:t>
      </w:r>
      <w:r w:rsidR="00200634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 ______________     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E21FF6">
        <w:rPr>
          <w:sz w:val="28"/>
          <w:szCs w:val="28"/>
          <w:lang w:eastAsia="ru-RU"/>
        </w:rPr>
        <w:t xml:space="preserve"> </w:t>
      </w:r>
      <w:r w:rsidR="00047EEF">
        <w:rPr>
          <w:sz w:val="28"/>
          <w:szCs w:val="28"/>
          <w:lang w:eastAsia="ru-RU"/>
        </w:rPr>
        <w:t xml:space="preserve"> </w:t>
      </w:r>
      <w:r w:rsidR="00884DA8">
        <w:rPr>
          <w:sz w:val="28"/>
          <w:szCs w:val="28"/>
          <w:lang w:eastAsia="ru-RU"/>
        </w:rPr>
        <w:t xml:space="preserve">  </w:t>
      </w:r>
      <w:r w:rsidR="00B81EBF">
        <w:rPr>
          <w:sz w:val="28"/>
          <w:szCs w:val="28"/>
          <w:u w:val="single"/>
          <w:lang w:eastAsia="ru-RU"/>
        </w:rPr>
        <w:t>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</w:t>
      </w:r>
      <w:r w:rsidR="0058264A">
        <w:rPr>
          <w:sz w:val="16"/>
          <w:szCs w:val="16"/>
          <w:lang w:eastAsia="ru-RU"/>
        </w:rPr>
        <w:t xml:space="preserve">    </w:t>
      </w:r>
      <w:r w:rsidR="00884DA8">
        <w:rPr>
          <w:sz w:val="16"/>
          <w:szCs w:val="16"/>
          <w:lang w:eastAsia="ru-RU"/>
        </w:rPr>
        <w:t xml:space="preserve">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0F0747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                            </w:t>
      </w:r>
    </w:p>
    <w:p w:rsidR="009F5243" w:rsidRPr="003A3FE6" w:rsidRDefault="00D2524F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9F5243" w:rsidRPr="003A3FE6">
        <w:rPr>
          <w:sz w:val="28"/>
          <w:szCs w:val="28"/>
          <w:lang w:eastAsia="ru-RU"/>
        </w:rPr>
        <w:t xml:space="preserve">            </w:t>
      </w:r>
      <w:r w:rsidR="009F5243">
        <w:rPr>
          <w:sz w:val="28"/>
          <w:szCs w:val="28"/>
          <w:lang w:eastAsia="ru-RU"/>
        </w:rPr>
        <w:t xml:space="preserve">         </w:t>
      </w:r>
      <w:r w:rsidR="009F5243" w:rsidRPr="003A3FE6">
        <w:rPr>
          <w:sz w:val="28"/>
          <w:szCs w:val="28"/>
          <w:lang w:eastAsia="ru-RU"/>
        </w:rPr>
        <w:t>__</w:t>
      </w:r>
      <w:r w:rsidR="009F5243">
        <w:rPr>
          <w:sz w:val="28"/>
          <w:szCs w:val="28"/>
          <w:lang w:eastAsia="ru-RU"/>
        </w:rPr>
        <w:t xml:space="preserve">_____________     </w:t>
      </w:r>
      <w:r w:rsidR="00884DA8">
        <w:rPr>
          <w:sz w:val="28"/>
          <w:szCs w:val="28"/>
          <w:lang w:eastAsia="ru-RU"/>
        </w:rPr>
        <w:t xml:space="preserve">   </w:t>
      </w:r>
      <w:r w:rsidR="00B81EBF">
        <w:rPr>
          <w:color w:val="000000"/>
          <w:sz w:val="28"/>
          <w:szCs w:val="28"/>
          <w:u w:val="single"/>
        </w:rPr>
        <w:t>***********</w:t>
      </w:r>
    </w:p>
    <w:p w:rsidR="009F5243" w:rsidRPr="003A3FE6" w:rsidRDefault="009F5243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</w:t>
      </w:r>
      <w:r w:rsidR="00884DA8">
        <w:rPr>
          <w:sz w:val="16"/>
          <w:szCs w:val="16"/>
          <w:lang w:eastAsia="ru-RU"/>
        </w:rPr>
        <w:t xml:space="preserve">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D82B04" w:rsidRPr="003A3FE6" w:rsidRDefault="00C41A09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</w:t>
      </w:r>
      <w:r w:rsidR="00200634">
        <w:rPr>
          <w:sz w:val="28"/>
          <w:szCs w:val="28"/>
          <w:lang w:eastAsia="ru-RU"/>
        </w:rPr>
        <w:t xml:space="preserve">    </w:t>
      </w:r>
      <w:r w:rsidR="00874B97" w:rsidRPr="003A3FE6">
        <w:rPr>
          <w:sz w:val="28"/>
          <w:szCs w:val="28"/>
          <w:lang w:eastAsia="ru-RU"/>
        </w:rPr>
        <w:t>__</w:t>
      </w:r>
      <w:r w:rsidR="00047EEF">
        <w:rPr>
          <w:sz w:val="28"/>
          <w:szCs w:val="28"/>
          <w:lang w:eastAsia="ru-RU"/>
        </w:rPr>
        <w:t>_____________</w:t>
      </w:r>
      <w:r w:rsidR="00E21FF6">
        <w:rPr>
          <w:sz w:val="28"/>
          <w:szCs w:val="28"/>
          <w:lang w:eastAsia="ru-RU"/>
        </w:rPr>
        <w:t xml:space="preserve"> </w:t>
      </w:r>
      <w:r w:rsidR="00B81EBF">
        <w:rPr>
          <w:sz w:val="28"/>
          <w:szCs w:val="28"/>
          <w:lang w:eastAsia="ru-RU"/>
        </w:rPr>
        <w:t xml:space="preserve">  </w:t>
      </w:r>
      <w:r w:rsidR="004C773A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</w:t>
      </w:r>
      <w:r w:rsidR="00B81EBF">
        <w:rPr>
          <w:sz w:val="28"/>
          <w:szCs w:val="28"/>
          <w:u w:val="single"/>
          <w:lang w:eastAsia="ru-RU"/>
        </w:rPr>
        <w:t>***********</w:t>
      </w:r>
      <w:r w:rsidR="00D82B04" w:rsidRPr="003A3FE6">
        <w:rPr>
          <w:sz w:val="28"/>
          <w:szCs w:val="28"/>
          <w:u w:val="single"/>
          <w:lang w:eastAsia="ru-RU"/>
        </w:rPr>
        <w:t xml:space="preserve"> </w:t>
      </w:r>
    </w:p>
    <w:p w:rsidR="00D82B04" w:rsidRPr="003A3FE6" w:rsidRDefault="00D82B0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3725D6" w:rsidRPr="003A3FE6">
        <w:rPr>
          <w:sz w:val="16"/>
          <w:szCs w:val="16"/>
          <w:lang w:eastAsia="ru-RU"/>
        </w:rPr>
        <w:t xml:space="preserve">  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____</w:t>
      </w:r>
      <w:r w:rsidR="00874B97" w:rsidRPr="003A3FE6">
        <w:rPr>
          <w:sz w:val="28"/>
          <w:szCs w:val="28"/>
          <w:lang w:eastAsia="ru-RU"/>
        </w:rPr>
        <w:t>_</w:t>
      </w:r>
      <w:r w:rsidRPr="003A3FE6">
        <w:rPr>
          <w:sz w:val="28"/>
          <w:szCs w:val="28"/>
          <w:lang w:eastAsia="ru-RU"/>
        </w:rPr>
        <w:t>__________</w:t>
      </w:r>
      <w:r w:rsidR="00E21FF6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   </w:t>
      </w:r>
      <w:r w:rsidR="00B81EBF">
        <w:rPr>
          <w:sz w:val="28"/>
          <w:szCs w:val="28"/>
          <w:u w:val="single"/>
        </w:rPr>
        <w:t>*(*************</w:t>
      </w:r>
      <w:r w:rsidRPr="003A3FE6">
        <w:rPr>
          <w:sz w:val="28"/>
          <w:szCs w:val="28"/>
          <w:u w:val="single"/>
        </w:rPr>
        <w:t xml:space="preserve"> </w:t>
      </w:r>
    </w:p>
    <w:p w:rsidR="009C7915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</w:t>
      </w:r>
      <w:r w:rsidR="005729F9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_______________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 </w:t>
      </w:r>
      <w:r w:rsidR="00884DA8">
        <w:rPr>
          <w:sz w:val="28"/>
          <w:szCs w:val="28"/>
          <w:lang w:eastAsia="ru-RU"/>
        </w:rPr>
        <w:t xml:space="preserve">    </w:t>
      </w:r>
      <w:r w:rsidR="00B81EBF">
        <w:rPr>
          <w:sz w:val="28"/>
          <w:szCs w:val="28"/>
          <w:u w:val="single"/>
        </w:rPr>
        <w:t>**************</w:t>
      </w:r>
      <w:r w:rsidRPr="003A3FE6">
        <w:rPr>
          <w:sz w:val="28"/>
          <w:szCs w:val="28"/>
          <w:u w:val="single"/>
        </w:rPr>
        <w:t xml:space="preserve"> 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</w:t>
      </w:r>
      <w:r w:rsidR="00884DA8">
        <w:rPr>
          <w:sz w:val="16"/>
          <w:szCs w:val="16"/>
          <w:lang w:eastAsia="ru-RU"/>
        </w:rPr>
        <w:t xml:space="preserve">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CE669B" w:rsidRPr="00CE669B" w:rsidRDefault="00CE669B" w:rsidP="009C711D">
      <w:pPr>
        <w:pStyle w:val="ac"/>
        <w:tabs>
          <w:tab w:val="left" w:pos="0"/>
        </w:tabs>
        <w:ind w:firstLine="567"/>
        <w:rPr>
          <w:sz w:val="28"/>
          <w:szCs w:val="28"/>
          <w:lang w:eastAsia="ru-RU"/>
        </w:rPr>
      </w:pPr>
    </w:p>
    <w:sectPr w:rsidR="00CE669B" w:rsidRPr="00CE669B" w:rsidSect="00133624">
      <w:pgSz w:w="11905" w:h="16837"/>
      <w:pgMar w:top="426" w:right="706" w:bottom="568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84" w:rsidRDefault="008D4B84">
      <w:r>
        <w:separator/>
      </w:r>
    </w:p>
  </w:endnote>
  <w:endnote w:type="continuationSeparator" w:id="0">
    <w:p w:rsidR="008D4B84" w:rsidRDefault="008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84" w:rsidRDefault="008D4B84">
      <w:r>
        <w:separator/>
      </w:r>
    </w:p>
  </w:footnote>
  <w:footnote w:type="continuationSeparator" w:id="0">
    <w:p w:rsidR="008D4B84" w:rsidRDefault="008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3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22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14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23"/>
  </w:num>
  <w:num w:numId="13">
    <w:abstractNumId w:val="24"/>
  </w:num>
  <w:num w:numId="14">
    <w:abstractNumId w:val="17"/>
  </w:num>
  <w:num w:numId="15">
    <w:abstractNumId w:val="11"/>
  </w:num>
  <w:num w:numId="16">
    <w:abstractNumId w:val="22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11E38"/>
    <w:rsid w:val="000152A6"/>
    <w:rsid w:val="00026D46"/>
    <w:rsid w:val="00027964"/>
    <w:rsid w:val="000318BC"/>
    <w:rsid w:val="00033100"/>
    <w:rsid w:val="000412E8"/>
    <w:rsid w:val="00041AB3"/>
    <w:rsid w:val="00043031"/>
    <w:rsid w:val="00047EEF"/>
    <w:rsid w:val="00051232"/>
    <w:rsid w:val="00060CCF"/>
    <w:rsid w:val="0006698C"/>
    <w:rsid w:val="000749EC"/>
    <w:rsid w:val="00076E99"/>
    <w:rsid w:val="00077CDE"/>
    <w:rsid w:val="000821D0"/>
    <w:rsid w:val="000A452D"/>
    <w:rsid w:val="000A6154"/>
    <w:rsid w:val="000A788A"/>
    <w:rsid w:val="000B0215"/>
    <w:rsid w:val="000B7B9E"/>
    <w:rsid w:val="000C4D75"/>
    <w:rsid w:val="000D7808"/>
    <w:rsid w:val="000E0E33"/>
    <w:rsid w:val="000F0747"/>
    <w:rsid w:val="000F30E4"/>
    <w:rsid w:val="000F4B40"/>
    <w:rsid w:val="000F59D9"/>
    <w:rsid w:val="00111523"/>
    <w:rsid w:val="0011189F"/>
    <w:rsid w:val="00116241"/>
    <w:rsid w:val="00126828"/>
    <w:rsid w:val="001268EE"/>
    <w:rsid w:val="00127464"/>
    <w:rsid w:val="00133624"/>
    <w:rsid w:val="00134D16"/>
    <w:rsid w:val="001356FD"/>
    <w:rsid w:val="00137D2F"/>
    <w:rsid w:val="00137EA9"/>
    <w:rsid w:val="00140C81"/>
    <w:rsid w:val="00145A3C"/>
    <w:rsid w:val="00147033"/>
    <w:rsid w:val="00153AED"/>
    <w:rsid w:val="00154238"/>
    <w:rsid w:val="0015728B"/>
    <w:rsid w:val="0017711D"/>
    <w:rsid w:val="0018064A"/>
    <w:rsid w:val="0018648D"/>
    <w:rsid w:val="0018754E"/>
    <w:rsid w:val="0019041A"/>
    <w:rsid w:val="00195D11"/>
    <w:rsid w:val="001A186A"/>
    <w:rsid w:val="001A346C"/>
    <w:rsid w:val="001A480B"/>
    <w:rsid w:val="001A7330"/>
    <w:rsid w:val="001C0288"/>
    <w:rsid w:val="001C5B5D"/>
    <w:rsid w:val="001C63A2"/>
    <w:rsid w:val="001C7F59"/>
    <w:rsid w:val="001D1E00"/>
    <w:rsid w:val="001D4B1C"/>
    <w:rsid w:val="001D6887"/>
    <w:rsid w:val="001E53B7"/>
    <w:rsid w:val="001F036B"/>
    <w:rsid w:val="001F0FE6"/>
    <w:rsid w:val="001F1AB7"/>
    <w:rsid w:val="001F57B0"/>
    <w:rsid w:val="001F767C"/>
    <w:rsid w:val="0020041F"/>
    <w:rsid w:val="00200634"/>
    <w:rsid w:val="00202AB4"/>
    <w:rsid w:val="00215945"/>
    <w:rsid w:val="002171CE"/>
    <w:rsid w:val="002277CC"/>
    <w:rsid w:val="00230DD5"/>
    <w:rsid w:val="00235451"/>
    <w:rsid w:val="00236F40"/>
    <w:rsid w:val="00242BE2"/>
    <w:rsid w:val="0024554B"/>
    <w:rsid w:val="002468FB"/>
    <w:rsid w:val="00250DC8"/>
    <w:rsid w:val="00252F20"/>
    <w:rsid w:val="002552E5"/>
    <w:rsid w:val="0025656B"/>
    <w:rsid w:val="002611B9"/>
    <w:rsid w:val="0027493B"/>
    <w:rsid w:val="002750E9"/>
    <w:rsid w:val="00280E16"/>
    <w:rsid w:val="00281D84"/>
    <w:rsid w:val="002876A2"/>
    <w:rsid w:val="00296CB2"/>
    <w:rsid w:val="002A03E2"/>
    <w:rsid w:val="002A2713"/>
    <w:rsid w:val="002A61BD"/>
    <w:rsid w:val="002B0734"/>
    <w:rsid w:val="002C276A"/>
    <w:rsid w:val="002C3633"/>
    <w:rsid w:val="002C45ED"/>
    <w:rsid w:val="002C5414"/>
    <w:rsid w:val="002C5982"/>
    <w:rsid w:val="002D04B7"/>
    <w:rsid w:val="002D1B39"/>
    <w:rsid w:val="002D1DF2"/>
    <w:rsid w:val="002E32F5"/>
    <w:rsid w:val="002E609A"/>
    <w:rsid w:val="002F2FB7"/>
    <w:rsid w:val="002F5032"/>
    <w:rsid w:val="002F57E4"/>
    <w:rsid w:val="00304C2B"/>
    <w:rsid w:val="00305A3D"/>
    <w:rsid w:val="003175E8"/>
    <w:rsid w:val="00320874"/>
    <w:rsid w:val="003335F1"/>
    <w:rsid w:val="00343E90"/>
    <w:rsid w:val="00344EBB"/>
    <w:rsid w:val="00356301"/>
    <w:rsid w:val="003571B3"/>
    <w:rsid w:val="00360716"/>
    <w:rsid w:val="003607C4"/>
    <w:rsid w:val="00362BD8"/>
    <w:rsid w:val="00370AEC"/>
    <w:rsid w:val="003725D6"/>
    <w:rsid w:val="00375D3B"/>
    <w:rsid w:val="00395E33"/>
    <w:rsid w:val="0039669F"/>
    <w:rsid w:val="003970AA"/>
    <w:rsid w:val="003A3FE6"/>
    <w:rsid w:val="003A4DA1"/>
    <w:rsid w:val="003A7667"/>
    <w:rsid w:val="003B27C5"/>
    <w:rsid w:val="003C133B"/>
    <w:rsid w:val="003C19E3"/>
    <w:rsid w:val="003C3F48"/>
    <w:rsid w:val="003C4FE9"/>
    <w:rsid w:val="003C7ECD"/>
    <w:rsid w:val="003D1F3A"/>
    <w:rsid w:val="003E3512"/>
    <w:rsid w:val="003F0067"/>
    <w:rsid w:val="003F68A9"/>
    <w:rsid w:val="003F7F67"/>
    <w:rsid w:val="004009D3"/>
    <w:rsid w:val="00401DC9"/>
    <w:rsid w:val="004057B0"/>
    <w:rsid w:val="00406FD1"/>
    <w:rsid w:val="00407C27"/>
    <w:rsid w:val="00412B2E"/>
    <w:rsid w:val="00412EC5"/>
    <w:rsid w:val="004133CE"/>
    <w:rsid w:val="00414106"/>
    <w:rsid w:val="004211EF"/>
    <w:rsid w:val="00424686"/>
    <w:rsid w:val="00426B21"/>
    <w:rsid w:val="004308EF"/>
    <w:rsid w:val="00432968"/>
    <w:rsid w:val="00434FD7"/>
    <w:rsid w:val="0044104A"/>
    <w:rsid w:val="004418A3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71DB"/>
    <w:rsid w:val="00467496"/>
    <w:rsid w:val="004757F6"/>
    <w:rsid w:val="00475F8E"/>
    <w:rsid w:val="0049724E"/>
    <w:rsid w:val="004A4598"/>
    <w:rsid w:val="004A4BF5"/>
    <w:rsid w:val="004A54FC"/>
    <w:rsid w:val="004B1FCD"/>
    <w:rsid w:val="004C1A7A"/>
    <w:rsid w:val="004C2D46"/>
    <w:rsid w:val="004C684E"/>
    <w:rsid w:val="004C6BE0"/>
    <w:rsid w:val="004C773A"/>
    <w:rsid w:val="004D1B12"/>
    <w:rsid w:val="004D5CDF"/>
    <w:rsid w:val="004D7985"/>
    <w:rsid w:val="004E2FCD"/>
    <w:rsid w:val="004E508B"/>
    <w:rsid w:val="00503134"/>
    <w:rsid w:val="00503559"/>
    <w:rsid w:val="0050674C"/>
    <w:rsid w:val="00507089"/>
    <w:rsid w:val="00511D99"/>
    <w:rsid w:val="00522DFC"/>
    <w:rsid w:val="00524689"/>
    <w:rsid w:val="00530083"/>
    <w:rsid w:val="00534DD8"/>
    <w:rsid w:val="0054058C"/>
    <w:rsid w:val="00557ADC"/>
    <w:rsid w:val="005729F9"/>
    <w:rsid w:val="00574674"/>
    <w:rsid w:val="00580FFA"/>
    <w:rsid w:val="0058264A"/>
    <w:rsid w:val="005834AE"/>
    <w:rsid w:val="005840B7"/>
    <w:rsid w:val="005862C3"/>
    <w:rsid w:val="00586DF8"/>
    <w:rsid w:val="00592426"/>
    <w:rsid w:val="005940A2"/>
    <w:rsid w:val="005A7099"/>
    <w:rsid w:val="005B13D9"/>
    <w:rsid w:val="005B1E72"/>
    <w:rsid w:val="005B6789"/>
    <w:rsid w:val="005B78E6"/>
    <w:rsid w:val="005C3413"/>
    <w:rsid w:val="005D04EA"/>
    <w:rsid w:val="005D787C"/>
    <w:rsid w:val="005E2199"/>
    <w:rsid w:val="005E397A"/>
    <w:rsid w:val="005E7C12"/>
    <w:rsid w:val="005F02F0"/>
    <w:rsid w:val="005F08A6"/>
    <w:rsid w:val="005F1470"/>
    <w:rsid w:val="005F46D8"/>
    <w:rsid w:val="00600AB9"/>
    <w:rsid w:val="00605D84"/>
    <w:rsid w:val="0061334F"/>
    <w:rsid w:val="006134B0"/>
    <w:rsid w:val="006178B1"/>
    <w:rsid w:val="00620C9F"/>
    <w:rsid w:val="006213D4"/>
    <w:rsid w:val="00624A9D"/>
    <w:rsid w:val="006269A4"/>
    <w:rsid w:val="0064167E"/>
    <w:rsid w:val="00645513"/>
    <w:rsid w:val="00646331"/>
    <w:rsid w:val="006553DB"/>
    <w:rsid w:val="006554B8"/>
    <w:rsid w:val="006617BF"/>
    <w:rsid w:val="0066260B"/>
    <w:rsid w:val="0066397B"/>
    <w:rsid w:val="00664198"/>
    <w:rsid w:val="006665F7"/>
    <w:rsid w:val="00667E7C"/>
    <w:rsid w:val="00672067"/>
    <w:rsid w:val="00681D44"/>
    <w:rsid w:val="0068235A"/>
    <w:rsid w:val="006934E2"/>
    <w:rsid w:val="006A026D"/>
    <w:rsid w:val="006A0E6B"/>
    <w:rsid w:val="006A5234"/>
    <w:rsid w:val="006B09E6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2B7F"/>
    <w:rsid w:val="006E510C"/>
    <w:rsid w:val="006E6FBE"/>
    <w:rsid w:val="006F2DDB"/>
    <w:rsid w:val="007011A7"/>
    <w:rsid w:val="00702185"/>
    <w:rsid w:val="00705F3B"/>
    <w:rsid w:val="0071375D"/>
    <w:rsid w:val="007210F8"/>
    <w:rsid w:val="00723075"/>
    <w:rsid w:val="007245CF"/>
    <w:rsid w:val="007266CE"/>
    <w:rsid w:val="00734178"/>
    <w:rsid w:val="00753890"/>
    <w:rsid w:val="00754D80"/>
    <w:rsid w:val="00761D2E"/>
    <w:rsid w:val="007706C7"/>
    <w:rsid w:val="007727D4"/>
    <w:rsid w:val="00772E3F"/>
    <w:rsid w:val="007768A4"/>
    <w:rsid w:val="00776F09"/>
    <w:rsid w:val="00792244"/>
    <w:rsid w:val="00792DBD"/>
    <w:rsid w:val="00794B90"/>
    <w:rsid w:val="007A05FF"/>
    <w:rsid w:val="007A5417"/>
    <w:rsid w:val="007B092B"/>
    <w:rsid w:val="007B3FF4"/>
    <w:rsid w:val="007B48C9"/>
    <w:rsid w:val="007C00B7"/>
    <w:rsid w:val="007D09C9"/>
    <w:rsid w:val="007D36A5"/>
    <w:rsid w:val="007D3FB4"/>
    <w:rsid w:val="007E24A5"/>
    <w:rsid w:val="007F0F0D"/>
    <w:rsid w:val="007F29FE"/>
    <w:rsid w:val="007F2A2E"/>
    <w:rsid w:val="007F3778"/>
    <w:rsid w:val="007F3A33"/>
    <w:rsid w:val="007F60C1"/>
    <w:rsid w:val="00801BA7"/>
    <w:rsid w:val="008028F5"/>
    <w:rsid w:val="00803946"/>
    <w:rsid w:val="00806211"/>
    <w:rsid w:val="00806FE5"/>
    <w:rsid w:val="0081140B"/>
    <w:rsid w:val="008167E5"/>
    <w:rsid w:val="00823484"/>
    <w:rsid w:val="008236B2"/>
    <w:rsid w:val="00824771"/>
    <w:rsid w:val="00826007"/>
    <w:rsid w:val="008545C3"/>
    <w:rsid w:val="00860B49"/>
    <w:rsid w:val="0086578B"/>
    <w:rsid w:val="0086726E"/>
    <w:rsid w:val="0087050B"/>
    <w:rsid w:val="00871D00"/>
    <w:rsid w:val="00874B97"/>
    <w:rsid w:val="00874E60"/>
    <w:rsid w:val="008804DE"/>
    <w:rsid w:val="00880959"/>
    <w:rsid w:val="00882DB3"/>
    <w:rsid w:val="00884DA8"/>
    <w:rsid w:val="00897730"/>
    <w:rsid w:val="008A69B8"/>
    <w:rsid w:val="008B04E4"/>
    <w:rsid w:val="008B18C2"/>
    <w:rsid w:val="008C033C"/>
    <w:rsid w:val="008C1C08"/>
    <w:rsid w:val="008D1C24"/>
    <w:rsid w:val="008D4B84"/>
    <w:rsid w:val="008D623B"/>
    <w:rsid w:val="008D737C"/>
    <w:rsid w:val="008D76D8"/>
    <w:rsid w:val="008E4509"/>
    <w:rsid w:val="008F3FE3"/>
    <w:rsid w:val="00900B9E"/>
    <w:rsid w:val="00902035"/>
    <w:rsid w:val="009029C6"/>
    <w:rsid w:val="00915118"/>
    <w:rsid w:val="00921B9B"/>
    <w:rsid w:val="0092444E"/>
    <w:rsid w:val="0093480F"/>
    <w:rsid w:val="00941E76"/>
    <w:rsid w:val="00947735"/>
    <w:rsid w:val="009501C9"/>
    <w:rsid w:val="00952421"/>
    <w:rsid w:val="009548FE"/>
    <w:rsid w:val="00955306"/>
    <w:rsid w:val="009566B8"/>
    <w:rsid w:val="00967840"/>
    <w:rsid w:val="00971E5E"/>
    <w:rsid w:val="00983A7D"/>
    <w:rsid w:val="00987CE4"/>
    <w:rsid w:val="00987F1B"/>
    <w:rsid w:val="009919DA"/>
    <w:rsid w:val="00995A98"/>
    <w:rsid w:val="009A4415"/>
    <w:rsid w:val="009A504A"/>
    <w:rsid w:val="009B1FE9"/>
    <w:rsid w:val="009B43C6"/>
    <w:rsid w:val="009B4756"/>
    <w:rsid w:val="009B6BC5"/>
    <w:rsid w:val="009B6E43"/>
    <w:rsid w:val="009B6F30"/>
    <w:rsid w:val="009B7902"/>
    <w:rsid w:val="009C1F5E"/>
    <w:rsid w:val="009C5A31"/>
    <w:rsid w:val="009C711D"/>
    <w:rsid w:val="009C7915"/>
    <w:rsid w:val="009D5AC2"/>
    <w:rsid w:val="009E1C2A"/>
    <w:rsid w:val="009E4C00"/>
    <w:rsid w:val="009F1A74"/>
    <w:rsid w:val="009F28F0"/>
    <w:rsid w:val="009F5243"/>
    <w:rsid w:val="00A02201"/>
    <w:rsid w:val="00A111EC"/>
    <w:rsid w:val="00A12B91"/>
    <w:rsid w:val="00A22556"/>
    <w:rsid w:val="00A253CE"/>
    <w:rsid w:val="00A273B4"/>
    <w:rsid w:val="00A31E23"/>
    <w:rsid w:val="00A37D0E"/>
    <w:rsid w:val="00A41CD8"/>
    <w:rsid w:val="00A46D5D"/>
    <w:rsid w:val="00A521DE"/>
    <w:rsid w:val="00A70401"/>
    <w:rsid w:val="00A706AD"/>
    <w:rsid w:val="00A717D2"/>
    <w:rsid w:val="00A719AD"/>
    <w:rsid w:val="00A73747"/>
    <w:rsid w:val="00A810BE"/>
    <w:rsid w:val="00A811D6"/>
    <w:rsid w:val="00A8367C"/>
    <w:rsid w:val="00A86410"/>
    <w:rsid w:val="00A86EA8"/>
    <w:rsid w:val="00A94369"/>
    <w:rsid w:val="00AA0FAB"/>
    <w:rsid w:val="00AA1469"/>
    <w:rsid w:val="00AA62F3"/>
    <w:rsid w:val="00AC1205"/>
    <w:rsid w:val="00AC44E3"/>
    <w:rsid w:val="00AC7217"/>
    <w:rsid w:val="00AD1D20"/>
    <w:rsid w:val="00AE17F8"/>
    <w:rsid w:val="00AE2607"/>
    <w:rsid w:val="00AE39BC"/>
    <w:rsid w:val="00AE4F5A"/>
    <w:rsid w:val="00AE638D"/>
    <w:rsid w:val="00AE76B6"/>
    <w:rsid w:val="00AE77B4"/>
    <w:rsid w:val="00AF12E8"/>
    <w:rsid w:val="00AF2A33"/>
    <w:rsid w:val="00AF4CA3"/>
    <w:rsid w:val="00AF6101"/>
    <w:rsid w:val="00AF643F"/>
    <w:rsid w:val="00AF6538"/>
    <w:rsid w:val="00AF77FE"/>
    <w:rsid w:val="00B00E06"/>
    <w:rsid w:val="00B059A1"/>
    <w:rsid w:val="00B107B6"/>
    <w:rsid w:val="00B13239"/>
    <w:rsid w:val="00B15A9B"/>
    <w:rsid w:val="00B15CAE"/>
    <w:rsid w:val="00B22AD1"/>
    <w:rsid w:val="00B315C9"/>
    <w:rsid w:val="00B32459"/>
    <w:rsid w:val="00B4010A"/>
    <w:rsid w:val="00B41AF1"/>
    <w:rsid w:val="00B46CDA"/>
    <w:rsid w:val="00B57C4A"/>
    <w:rsid w:val="00B60C22"/>
    <w:rsid w:val="00B6523E"/>
    <w:rsid w:val="00B675F2"/>
    <w:rsid w:val="00B67F42"/>
    <w:rsid w:val="00B71B0D"/>
    <w:rsid w:val="00B802D2"/>
    <w:rsid w:val="00B80F4B"/>
    <w:rsid w:val="00B81EBF"/>
    <w:rsid w:val="00B926B9"/>
    <w:rsid w:val="00B93618"/>
    <w:rsid w:val="00B94AC0"/>
    <w:rsid w:val="00B97E06"/>
    <w:rsid w:val="00BA164F"/>
    <w:rsid w:val="00BA7958"/>
    <w:rsid w:val="00BC1FFD"/>
    <w:rsid w:val="00BC2C19"/>
    <w:rsid w:val="00BC6242"/>
    <w:rsid w:val="00BD3D71"/>
    <w:rsid w:val="00BD7DF4"/>
    <w:rsid w:val="00BE1629"/>
    <w:rsid w:val="00BE249D"/>
    <w:rsid w:val="00BF1AD9"/>
    <w:rsid w:val="00BF2BD6"/>
    <w:rsid w:val="00BF4F9E"/>
    <w:rsid w:val="00C0540A"/>
    <w:rsid w:val="00C0615E"/>
    <w:rsid w:val="00C1274F"/>
    <w:rsid w:val="00C12ADD"/>
    <w:rsid w:val="00C14B2E"/>
    <w:rsid w:val="00C20A72"/>
    <w:rsid w:val="00C2432A"/>
    <w:rsid w:val="00C245F1"/>
    <w:rsid w:val="00C26045"/>
    <w:rsid w:val="00C2783F"/>
    <w:rsid w:val="00C34D6E"/>
    <w:rsid w:val="00C36575"/>
    <w:rsid w:val="00C36A22"/>
    <w:rsid w:val="00C414B4"/>
    <w:rsid w:val="00C41A09"/>
    <w:rsid w:val="00C422EC"/>
    <w:rsid w:val="00C42D6F"/>
    <w:rsid w:val="00C42F9B"/>
    <w:rsid w:val="00C464DE"/>
    <w:rsid w:val="00C50FAC"/>
    <w:rsid w:val="00C5176F"/>
    <w:rsid w:val="00C520CA"/>
    <w:rsid w:val="00C52803"/>
    <w:rsid w:val="00C52D95"/>
    <w:rsid w:val="00C570EE"/>
    <w:rsid w:val="00C61D29"/>
    <w:rsid w:val="00C638CD"/>
    <w:rsid w:val="00C63E11"/>
    <w:rsid w:val="00C740FA"/>
    <w:rsid w:val="00C772F1"/>
    <w:rsid w:val="00C77B3A"/>
    <w:rsid w:val="00C90667"/>
    <w:rsid w:val="00C907BE"/>
    <w:rsid w:val="00C918B9"/>
    <w:rsid w:val="00C96C8E"/>
    <w:rsid w:val="00CA0C65"/>
    <w:rsid w:val="00CB0B34"/>
    <w:rsid w:val="00CB2CF4"/>
    <w:rsid w:val="00CB4602"/>
    <w:rsid w:val="00CC2463"/>
    <w:rsid w:val="00CC5269"/>
    <w:rsid w:val="00CD7EBC"/>
    <w:rsid w:val="00CE00C8"/>
    <w:rsid w:val="00CE20A3"/>
    <w:rsid w:val="00CE22D2"/>
    <w:rsid w:val="00CE52CF"/>
    <w:rsid w:val="00CE669B"/>
    <w:rsid w:val="00CE6B98"/>
    <w:rsid w:val="00CF0E85"/>
    <w:rsid w:val="00CF4E01"/>
    <w:rsid w:val="00D01DA4"/>
    <w:rsid w:val="00D11AC0"/>
    <w:rsid w:val="00D1221F"/>
    <w:rsid w:val="00D13831"/>
    <w:rsid w:val="00D13AAD"/>
    <w:rsid w:val="00D1559E"/>
    <w:rsid w:val="00D2524F"/>
    <w:rsid w:val="00D25546"/>
    <w:rsid w:val="00D25EA1"/>
    <w:rsid w:val="00D31837"/>
    <w:rsid w:val="00D32164"/>
    <w:rsid w:val="00D35818"/>
    <w:rsid w:val="00D468FF"/>
    <w:rsid w:val="00D500A0"/>
    <w:rsid w:val="00D52B7A"/>
    <w:rsid w:val="00D5511F"/>
    <w:rsid w:val="00D6204D"/>
    <w:rsid w:val="00D622E1"/>
    <w:rsid w:val="00D66ADE"/>
    <w:rsid w:val="00D67FD8"/>
    <w:rsid w:val="00D70506"/>
    <w:rsid w:val="00D81F3B"/>
    <w:rsid w:val="00D82B04"/>
    <w:rsid w:val="00D913DB"/>
    <w:rsid w:val="00D936F6"/>
    <w:rsid w:val="00DB5640"/>
    <w:rsid w:val="00DC2FB5"/>
    <w:rsid w:val="00DC4C7F"/>
    <w:rsid w:val="00DD0705"/>
    <w:rsid w:val="00DD3455"/>
    <w:rsid w:val="00DD6329"/>
    <w:rsid w:val="00DE0A96"/>
    <w:rsid w:val="00DE0ADE"/>
    <w:rsid w:val="00DF1ACE"/>
    <w:rsid w:val="00DF1ECD"/>
    <w:rsid w:val="00E0200D"/>
    <w:rsid w:val="00E06B28"/>
    <w:rsid w:val="00E0721B"/>
    <w:rsid w:val="00E14BD4"/>
    <w:rsid w:val="00E14ECF"/>
    <w:rsid w:val="00E1790A"/>
    <w:rsid w:val="00E21FF6"/>
    <w:rsid w:val="00E22FBC"/>
    <w:rsid w:val="00E34010"/>
    <w:rsid w:val="00E340F9"/>
    <w:rsid w:val="00E35197"/>
    <w:rsid w:val="00E40E5E"/>
    <w:rsid w:val="00E41671"/>
    <w:rsid w:val="00E622D7"/>
    <w:rsid w:val="00E62EDC"/>
    <w:rsid w:val="00E72C7B"/>
    <w:rsid w:val="00E742D3"/>
    <w:rsid w:val="00E762B1"/>
    <w:rsid w:val="00E80461"/>
    <w:rsid w:val="00E81DAF"/>
    <w:rsid w:val="00E97112"/>
    <w:rsid w:val="00EA6419"/>
    <w:rsid w:val="00EC095A"/>
    <w:rsid w:val="00ED5CAF"/>
    <w:rsid w:val="00EE7ED1"/>
    <w:rsid w:val="00EF0286"/>
    <w:rsid w:val="00EF614D"/>
    <w:rsid w:val="00EF69C7"/>
    <w:rsid w:val="00EF736F"/>
    <w:rsid w:val="00EF7E98"/>
    <w:rsid w:val="00F0042C"/>
    <w:rsid w:val="00F01982"/>
    <w:rsid w:val="00F07324"/>
    <w:rsid w:val="00F07DDD"/>
    <w:rsid w:val="00F12D16"/>
    <w:rsid w:val="00F2540C"/>
    <w:rsid w:val="00F31BBF"/>
    <w:rsid w:val="00F55E89"/>
    <w:rsid w:val="00F55F74"/>
    <w:rsid w:val="00F61F4E"/>
    <w:rsid w:val="00F6218C"/>
    <w:rsid w:val="00F67DCA"/>
    <w:rsid w:val="00F71976"/>
    <w:rsid w:val="00F75258"/>
    <w:rsid w:val="00F7766F"/>
    <w:rsid w:val="00F81833"/>
    <w:rsid w:val="00F833AD"/>
    <w:rsid w:val="00F95BFD"/>
    <w:rsid w:val="00F965EE"/>
    <w:rsid w:val="00FA1120"/>
    <w:rsid w:val="00FA5358"/>
    <w:rsid w:val="00FB5724"/>
    <w:rsid w:val="00FB6652"/>
    <w:rsid w:val="00FB79DB"/>
    <w:rsid w:val="00FC1763"/>
    <w:rsid w:val="00FC333D"/>
    <w:rsid w:val="00FC42EC"/>
    <w:rsid w:val="00FE4AA5"/>
    <w:rsid w:val="00FE5C93"/>
    <w:rsid w:val="00FF1554"/>
    <w:rsid w:val="00FF325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2A2E-ABBF-4FE5-BCBE-95C3F557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Шаломеева Ирина Анатольевна</cp:lastModifiedBy>
  <cp:revision>4</cp:revision>
  <cp:lastPrinted>2021-03-23T06:16:00Z</cp:lastPrinted>
  <dcterms:created xsi:type="dcterms:W3CDTF">2021-10-13T13:07:00Z</dcterms:created>
  <dcterms:modified xsi:type="dcterms:W3CDTF">2021-10-18T08:05:00Z</dcterms:modified>
</cp:coreProperties>
</file>